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1C41" w14:textId="73077470" w:rsidR="00A8482B" w:rsidRDefault="0071722F" w:rsidP="00A8482B">
      <w:pPr>
        <w:pStyle w:val="NoSpacing"/>
        <w:jc w:val="center"/>
        <w:rPr>
          <w:rFonts w:asciiTheme="minorHAnsi" w:hAnsiTheme="minorHAnsi" w:cstheme="minorHAnsi"/>
          <w:b/>
          <w:w w:val="99"/>
          <w:sz w:val="28"/>
          <w:szCs w:val="28"/>
        </w:rPr>
      </w:pPr>
      <w:bookmarkStart w:id="0" w:name="_Hlk47357166"/>
      <w:bookmarkEnd w:id="0"/>
      <w:r w:rsidRPr="00A8482B">
        <w:rPr>
          <w:rFonts w:asciiTheme="minorHAnsi" w:hAnsiTheme="minorHAnsi" w:cstheme="minorHAnsi"/>
          <w:b/>
          <w:sz w:val="28"/>
          <w:szCs w:val="28"/>
        </w:rPr>
        <w:t>R</w:t>
      </w:r>
      <w:r w:rsidRPr="00A8482B">
        <w:rPr>
          <w:rFonts w:asciiTheme="minorHAnsi" w:hAnsiTheme="minorHAnsi" w:cstheme="minorHAnsi"/>
          <w:b/>
          <w:spacing w:val="-1"/>
          <w:sz w:val="28"/>
          <w:szCs w:val="28"/>
        </w:rPr>
        <w:t>E</w:t>
      </w:r>
      <w:r w:rsidRPr="00A8482B">
        <w:rPr>
          <w:rFonts w:asciiTheme="minorHAnsi" w:hAnsiTheme="minorHAnsi" w:cstheme="minorHAnsi"/>
          <w:b/>
          <w:spacing w:val="1"/>
          <w:sz w:val="28"/>
          <w:szCs w:val="28"/>
        </w:rPr>
        <w:t>T</w:t>
      </w:r>
      <w:r w:rsidRPr="00A8482B">
        <w:rPr>
          <w:rFonts w:asciiTheme="minorHAnsi" w:hAnsiTheme="minorHAnsi" w:cstheme="minorHAnsi"/>
          <w:b/>
          <w:sz w:val="28"/>
          <w:szCs w:val="28"/>
        </w:rPr>
        <w:t>URN</w:t>
      </w:r>
      <w:r w:rsidRPr="00A8482B">
        <w:rPr>
          <w:rFonts w:asciiTheme="minorHAnsi" w:hAnsiTheme="minorHAnsi" w:cstheme="minorHAnsi"/>
          <w:b/>
          <w:spacing w:val="-17"/>
          <w:sz w:val="28"/>
          <w:szCs w:val="28"/>
        </w:rPr>
        <w:t xml:space="preserve"> </w:t>
      </w:r>
      <w:r w:rsidRPr="00A8482B">
        <w:rPr>
          <w:rFonts w:asciiTheme="minorHAnsi" w:hAnsiTheme="minorHAnsi" w:cstheme="minorHAnsi"/>
          <w:b/>
          <w:w w:val="99"/>
          <w:sz w:val="28"/>
          <w:szCs w:val="28"/>
        </w:rPr>
        <w:t>PAC</w:t>
      </w:r>
      <w:r w:rsidRPr="00A8482B">
        <w:rPr>
          <w:rFonts w:asciiTheme="minorHAnsi" w:hAnsiTheme="minorHAnsi" w:cstheme="minorHAnsi"/>
          <w:b/>
          <w:spacing w:val="1"/>
          <w:w w:val="99"/>
          <w:sz w:val="28"/>
          <w:szCs w:val="28"/>
        </w:rPr>
        <w:t>K</w:t>
      </w:r>
      <w:r w:rsidRPr="00A8482B">
        <w:rPr>
          <w:rFonts w:asciiTheme="minorHAnsi" w:hAnsiTheme="minorHAnsi" w:cstheme="minorHAnsi"/>
          <w:b/>
          <w:spacing w:val="2"/>
          <w:w w:val="99"/>
          <w:sz w:val="28"/>
          <w:szCs w:val="28"/>
        </w:rPr>
        <w:t>A</w:t>
      </w:r>
      <w:r w:rsidRPr="00A8482B">
        <w:rPr>
          <w:rFonts w:asciiTheme="minorHAnsi" w:hAnsiTheme="minorHAnsi" w:cstheme="minorHAnsi"/>
          <w:b/>
          <w:spacing w:val="1"/>
          <w:w w:val="99"/>
          <w:sz w:val="28"/>
          <w:szCs w:val="28"/>
        </w:rPr>
        <w:t>G</w:t>
      </w:r>
      <w:r w:rsidRPr="00A8482B">
        <w:rPr>
          <w:rFonts w:asciiTheme="minorHAnsi" w:hAnsiTheme="minorHAnsi" w:cstheme="minorHAnsi"/>
          <w:b/>
          <w:spacing w:val="-1"/>
          <w:w w:val="99"/>
          <w:sz w:val="28"/>
          <w:szCs w:val="28"/>
        </w:rPr>
        <w:t>I</w:t>
      </w:r>
      <w:r w:rsidRPr="00A8482B">
        <w:rPr>
          <w:rFonts w:asciiTheme="minorHAnsi" w:hAnsiTheme="minorHAnsi" w:cstheme="minorHAnsi"/>
          <w:b/>
          <w:spacing w:val="2"/>
          <w:w w:val="99"/>
          <w:sz w:val="28"/>
          <w:szCs w:val="28"/>
        </w:rPr>
        <w:t>N</w:t>
      </w:r>
      <w:r w:rsidRPr="00A8482B">
        <w:rPr>
          <w:rFonts w:asciiTheme="minorHAnsi" w:hAnsiTheme="minorHAnsi" w:cstheme="minorHAnsi"/>
          <w:b/>
          <w:w w:val="99"/>
          <w:sz w:val="28"/>
          <w:szCs w:val="28"/>
        </w:rPr>
        <w:t>G</w:t>
      </w:r>
      <w:r w:rsidRPr="00A8482B">
        <w:rPr>
          <w:rFonts w:asciiTheme="minorHAnsi" w:hAnsiTheme="minorHAnsi" w:cstheme="minorHAnsi"/>
          <w:b/>
          <w:spacing w:val="-10"/>
          <w:w w:val="99"/>
          <w:sz w:val="28"/>
          <w:szCs w:val="28"/>
        </w:rPr>
        <w:t xml:space="preserve"> </w:t>
      </w:r>
      <w:r w:rsidR="00F02F38">
        <w:rPr>
          <w:rFonts w:asciiTheme="minorHAnsi" w:hAnsiTheme="minorHAnsi" w:cstheme="minorHAnsi"/>
          <w:b/>
          <w:spacing w:val="-10"/>
          <w:w w:val="99"/>
          <w:sz w:val="28"/>
          <w:szCs w:val="28"/>
        </w:rPr>
        <w:t xml:space="preserve">AND SHIPPING </w:t>
      </w:r>
      <w:r w:rsidRPr="00A8482B">
        <w:rPr>
          <w:rFonts w:asciiTheme="minorHAnsi" w:hAnsiTheme="minorHAnsi" w:cstheme="minorHAnsi"/>
          <w:b/>
          <w:spacing w:val="-1"/>
          <w:w w:val="99"/>
          <w:sz w:val="28"/>
          <w:szCs w:val="28"/>
        </w:rPr>
        <w:t>I</w:t>
      </w:r>
      <w:r w:rsidRPr="00A8482B">
        <w:rPr>
          <w:rFonts w:asciiTheme="minorHAnsi" w:hAnsiTheme="minorHAnsi" w:cstheme="minorHAnsi"/>
          <w:b/>
          <w:spacing w:val="2"/>
          <w:w w:val="99"/>
          <w:sz w:val="28"/>
          <w:szCs w:val="28"/>
        </w:rPr>
        <w:t>N</w:t>
      </w:r>
      <w:r w:rsidRPr="00A8482B">
        <w:rPr>
          <w:rFonts w:asciiTheme="minorHAnsi" w:hAnsiTheme="minorHAnsi" w:cstheme="minorHAnsi"/>
          <w:b/>
          <w:w w:val="99"/>
          <w:sz w:val="28"/>
          <w:szCs w:val="28"/>
        </w:rPr>
        <w:t>S</w:t>
      </w:r>
      <w:r w:rsidRPr="00A8482B">
        <w:rPr>
          <w:rFonts w:asciiTheme="minorHAnsi" w:hAnsiTheme="minorHAnsi" w:cstheme="minorHAnsi"/>
          <w:b/>
          <w:spacing w:val="-1"/>
          <w:w w:val="99"/>
          <w:sz w:val="28"/>
          <w:szCs w:val="28"/>
        </w:rPr>
        <w:t>T</w:t>
      </w:r>
      <w:r w:rsidRPr="00A8482B">
        <w:rPr>
          <w:rFonts w:asciiTheme="minorHAnsi" w:hAnsiTheme="minorHAnsi" w:cstheme="minorHAnsi"/>
          <w:b/>
          <w:w w:val="99"/>
          <w:sz w:val="28"/>
          <w:szCs w:val="28"/>
        </w:rPr>
        <w:t>RU</w:t>
      </w:r>
      <w:r w:rsidRPr="00A8482B">
        <w:rPr>
          <w:rFonts w:asciiTheme="minorHAnsi" w:hAnsiTheme="minorHAnsi" w:cstheme="minorHAnsi"/>
          <w:b/>
          <w:spacing w:val="3"/>
          <w:w w:val="99"/>
          <w:sz w:val="28"/>
          <w:szCs w:val="28"/>
        </w:rPr>
        <w:t>C</w:t>
      </w:r>
      <w:r w:rsidRPr="00A8482B">
        <w:rPr>
          <w:rFonts w:asciiTheme="minorHAnsi" w:hAnsiTheme="minorHAnsi" w:cstheme="minorHAnsi"/>
          <w:b/>
          <w:spacing w:val="1"/>
          <w:w w:val="99"/>
          <w:sz w:val="28"/>
          <w:szCs w:val="28"/>
        </w:rPr>
        <w:t>T</w:t>
      </w:r>
      <w:r w:rsidRPr="00A8482B">
        <w:rPr>
          <w:rFonts w:asciiTheme="minorHAnsi" w:hAnsiTheme="minorHAnsi" w:cstheme="minorHAnsi"/>
          <w:b/>
          <w:spacing w:val="-1"/>
          <w:w w:val="99"/>
          <w:sz w:val="28"/>
          <w:szCs w:val="28"/>
        </w:rPr>
        <w:t>I</w:t>
      </w:r>
      <w:r w:rsidRPr="00A8482B">
        <w:rPr>
          <w:rFonts w:asciiTheme="minorHAnsi" w:hAnsiTheme="minorHAnsi" w:cstheme="minorHAnsi"/>
          <w:b/>
          <w:spacing w:val="1"/>
          <w:w w:val="99"/>
          <w:sz w:val="28"/>
          <w:szCs w:val="28"/>
        </w:rPr>
        <w:t>O</w:t>
      </w:r>
      <w:r w:rsidRPr="00A8482B">
        <w:rPr>
          <w:rFonts w:asciiTheme="minorHAnsi" w:hAnsiTheme="minorHAnsi" w:cstheme="minorHAnsi"/>
          <w:b/>
          <w:w w:val="99"/>
          <w:sz w:val="28"/>
          <w:szCs w:val="28"/>
        </w:rPr>
        <w:t>NS</w:t>
      </w:r>
    </w:p>
    <w:p w14:paraId="1D6CC0AF" w14:textId="1E377CBD" w:rsidR="009A35EE" w:rsidRDefault="0071722F" w:rsidP="00A8482B">
      <w:pPr>
        <w:pStyle w:val="NoSpacing"/>
        <w:jc w:val="center"/>
        <w:rPr>
          <w:rFonts w:asciiTheme="minorHAnsi" w:hAnsiTheme="minorHAnsi" w:cstheme="minorHAnsi"/>
          <w:b/>
        </w:rPr>
      </w:pPr>
      <w:r w:rsidRPr="00A8482B">
        <w:rPr>
          <w:rFonts w:asciiTheme="minorHAnsi" w:hAnsiTheme="minorHAnsi" w:cstheme="minorHAnsi"/>
          <w:b/>
        </w:rPr>
        <w:t>F</w:t>
      </w:r>
      <w:r w:rsidRPr="00A8482B">
        <w:rPr>
          <w:rFonts w:asciiTheme="minorHAnsi" w:hAnsiTheme="minorHAnsi" w:cstheme="minorHAnsi"/>
          <w:b/>
          <w:spacing w:val="1"/>
        </w:rPr>
        <w:t>O</w:t>
      </w:r>
      <w:r w:rsidRPr="00A8482B">
        <w:rPr>
          <w:rFonts w:asciiTheme="minorHAnsi" w:hAnsiTheme="minorHAnsi" w:cstheme="minorHAnsi"/>
          <w:b/>
        </w:rPr>
        <w:t>R</w:t>
      </w:r>
      <w:r w:rsidRPr="00A8482B">
        <w:rPr>
          <w:rFonts w:asciiTheme="minorHAnsi" w:hAnsiTheme="minorHAnsi" w:cstheme="minorHAnsi"/>
          <w:b/>
          <w:spacing w:val="-4"/>
        </w:rPr>
        <w:t xml:space="preserve"> </w:t>
      </w:r>
      <w:r w:rsidR="007904EB">
        <w:rPr>
          <w:rFonts w:asciiTheme="minorHAnsi" w:hAnsiTheme="minorHAnsi" w:cstheme="minorHAnsi"/>
          <w:b/>
        </w:rPr>
        <w:t>AFM</w:t>
      </w:r>
      <w:r w:rsidRPr="00A8482B">
        <w:rPr>
          <w:rFonts w:asciiTheme="minorHAnsi" w:hAnsiTheme="minorHAnsi" w:cstheme="minorHAnsi"/>
          <w:b/>
          <w:spacing w:val="-6"/>
        </w:rPr>
        <w:t xml:space="preserve"> </w:t>
      </w:r>
      <w:r w:rsidRPr="00A8482B">
        <w:rPr>
          <w:rFonts w:asciiTheme="minorHAnsi" w:hAnsiTheme="minorHAnsi" w:cstheme="minorHAnsi"/>
          <w:b/>
        </w:rPr>
        <w:t>B</w:t>
      </w:r>
      <w:r w:rsidRPr="00A8482B">
        <w:rPr>
          <w:rFonts w:asciiTheme="minorHAnsi" w:hAnsiTheme="minorHAnsi" w:cstheme="minorHAnsi"/>
          <w:b/>
          <w:spacing w:val="4"/>
        </w:rPr>
        <w:t>I</w:t>
      </w:r>
      <w:r w:rsidRPr="00A8482B">
        <w:rPr>
          <w:rFonts w:asciiTheme="minorHAnsi" w:hAnsiTheme="minorHAnsi" w:cstheme="minorHAnsi"/>
          <w:b/>
          <w:spacing w:val="3"/>
        </w:rPr>
        <w:t>O</w:t>
      </w:r>
      <w:r w:rsidRPr="00A8482B">
        <w:rPr>
          <w:rFonts w:asciiTheme="minorHAnsi" w:hAnsiTheme="minorHAnsi" w:cstheme="minorHAnsi"/>
          <w:b/>
          <w:spacing w:val="4"/>
        </w:rPr>
        <w:t>R</w:t>
      </w:r>
      <w:r w:rsidRPr="00A8482B">
        <w:rPr>
          <w:rFonts w:asciiTheme="minorHAnsi" w:hAnsiTheme="minorHAnsi" w:cstheme="minorHAnsi"/>
          <w:b/>
        </w:rPr>
        <w:t>E</w:t>
      </w:r>
      <w:r w:rsidRPr="00A8482B">
        <w:rPr>
          <w:rFonts w:asciiTheme="minorHAnsi" w:hAnsiTheme="minorHAnsi" w:cstheme="minorHAnsi"/>
          <w:b/>
          <w:spacing w:val="4"/>
        </w:rPr>
        <w:t>P</w:t>
      </w:r>
      <w:r w:rsidRPr="00A8482B">
        <w:rPr>
          <w:rFonts w:asciiTheme="minorHAnsi" w:hAnsiTheme="minorHAnsi" w:cstheme="minorHAnsi"/>
          <w:b/>
          <w:spacing w:val="3"/>
        </w:rPr>
        <w:t>O</w:t>
      </w:r>
      <w:r w:rsidRPr="00A8482B">
        <w:rPr>
          <w:rFonts w:asciiTheme="minorHAnsi" w:hAnsiTheme="minorHAnsi" w:cstheme="minorHAnsi"/>
          <w:b/>
        </w:rPr>
        <w:t>S</w:t>
      </w:r>
      <w:r w:rsidRPr="00A8482B">
        <w:rPr>
          <w:rFonts w:asciiTheme="minorHAnsi" w:hAnsiTheme="minorHAnsi" w:cstheme="minorHAnsi"/>
          <w:b/>
          <w:spacing w:val="4"/>
        </w:rPr>
        <w:t>I</w:t>
      </w:r>
      <w:r w:rsidRPr="00A8482B">
        <w:rPr>
          <w:rFonts w:asciiTheme="minorHAnsi" w:hAnsiTheme="minorHAnsi" w:cstheme="minorHAnsi"/>
          <w:b/>
          <w:spacing w:val="3"/>
        </w:rPr>
        <w:t>T</w:t>
      </w:r>
      <w:r w:rsidRPr="00A8482B">
        <w:rPr>
          <w:rFonts w:asciiTheme="minorHAnsi" w:hAnsiTheme="minorHAnsi" w:cstheme="minorHAnsi"/>
          <w:b/>
          <w:spacing w:val="5"/>
        </w:rPr>
        <w:t>O</w:t>
      </w:r>
      <w:r w:rsidRPr="00A8482B">
        <w:rPr>
          <w:rFonts w:asciiTheme="minorHAnsi" w:hAnsiTheme="minorHAnsi" w:cstheme="minorHAnsi"/>
          <w:b/>
          <w:spacing w:val="2"/>
        </w:rPr>
        <w:t>R</w:t>
      </w:r>
      <w:r w:rsidRPr="00A8482B">
        <w:rPr>
          <w:rFonts w:asciiTheme="minorHAnsi" w:hAnsiTheme="minorHAnsi" w:cstheme="minorHAnsi"/>
          <w:b/>
        </w:rPr>
        <w:t>Y SA</w:t>
      </w:r>
      <w:r w:rsidRPr="00A8482B">
        <w:rPr>
          <w:rFonts w:asciiTheme="minorHAnsi" w:hAnsiTheme="minorHAnsi" w:cstheme="minorHAnsi"/>
          <w:b/>
          <w:spacing w:val="4"/>
        </w:rPr>
        <w:t>M</w:t>
      </w:r>
      <w:r w:rsidRPr="00A8482B">
        <w:rPr>
          <w:rFonts w:asciiTheme="minorHAnsi" w:hAnsiTheme="minorHAnsi" w:cstheme="minorHAnsi"/>
          <w:b/>
        </w:rPr>
        <w:t>P</w:t>
      </w:r>
      <w:r w:rsidRPr="00A8482B">
        <w:rPr>
          <w:rFonts w:asciiTheme="minorHAnsi" w:hAnsiTheme="minorHAnsi" w:cstheme="minorHAnsi"/>
          <w:b/>
          <w:spacing w:val="-1"/>
        </w:rPr>
        <w:t>LE</w:t>
      </w:r>
      <w:r w:rsidRPr="00A8482B">
        <w:rPr>
          <w:rFonts w:asciiTheme="minorHAnsi" w:hAnsiTheme="minorHAnsi" w:cstheme="minorHAnsi"/>
          <w:b/>
        </w:rPr>
        <w:t>S</w:t>
      </w:r>
      <w:r w:rsidR="00A562AE" w:rsidRPr="00A8482B">
        <w:rPr>
          <w:rFonts w:asciiTheme="minorHAnsi" w:hAnsiTheme="minorHAnsi" w:cstheme="minorHAnsi"/>
          <w:b/>
          <w:spacing w:val="-18"/>
        </w:rPr>
        <w:t xml:space="preserve"> </w:t>
      </w:r>
      <w:r w:rsidRPr="00A8482B">
        <w:rPr>
          <w:rFonts w:asciiTheme="minorHAnsi" w:hAnsiTheme="minorHAnsi" w:cstheme="minorHAnsi"/>
          <w:b/>
          <w:spacing w:val="-1"/>
        </w:rPr>
        <w:t>T</w:t>
      </w:r>
      <w:r w:rsidRPr="00A8482B">
        <w:rPr>
          <w:rFonts w:asciiTheme="minorHAnsi" w:hAnsiTheme="minorHAnsi" w:cstheme="minorHAnsi"/>
          <w:b/>
        </w:rPr>
        <w:t>O</w:t>
      </w:r>
      <w:r w:rsidRPr="00A8482B">
        <w:rPr>
          <w:rFonts w:asciiTheme="minorHAnsi" w:hAnsiTheme="minorHAnsi" w:cstheme="minorHAnsi"/>
          <w:b/>
          <w:spacing w:val="-4"/>
        </w:rPr>
        <w:t xml:space="preserve"> </w:t>
      </w:r>
      <w:r w:rsidRPr="00A8482B">
        <w:rPr>
          <w:rFonts w:asciiTheme="minorHAnsi" w:hAnsiTheme="minorHAnsi" w:cstheme="minorHAnsi"/>
          <w:b/>
        </w:rPr>
        <w:t>F</w:t>
      </w:r>
      <w:r w:rsidRPr="00A8482B">
        <w:rPr>
          <w:rFonts w:asciiTheme="minorHAnsi" w:hAnsiTheme="minorHAnsi" w:cstheme="minorHAnsi"/>
          <w:b/>
          <w:spacing w:val="2"/>
        </w:rPr>
        <w:t>I</w:t>
      </w:r>
      <w:r w:rsidRPr="00A8482B">
        <w:rPr>
          <w:rFonts w:asciiTheme="minorHAnsi" w:hAnsiTheme="minorHAnsi" w:cstheme="minorHAnsi"/>
          <w:b/>
        </w:rPr>
        <w:t>SH</w:t>
      </w:r>
      <w:r w:rsidRPr="00A8482B">
        <w:rPr>
          <w:rFonts w:asciiTheme="minorHAnsi" w:hAnsiTheme="minorHAnsi" w:cstheme="minorHAnsi"/>
          <w:b/>
          <w:spacing w:val="-1"/>
        </w:rPr>
        <w:t>E</w:t>
      </w:r>
      <w:r w:rsidRPr="00A8482B">
        <w:rPr>
          <w:rFonts w:asciiTheme="minorHAnsi" w:hAnsiTheme="minorHAnsi" w:cstheme="minorHAnsi"/>
          <w:b/>
        </w:rPr>
        <w:t>R</w:t>
      </w:r>
      <w:r w:rsidRPr="00A8482B">
        <w:rPr>
          <w:rFonts w:asciiTheme="minorHAnsi" w:hAnsiTheme="minorHAnsi" w:cstheme="minorHAnsi"/>
          <w:b/>
          <w:spacing w:val="-13"/>
        </w:rPr>
        <w:t xml:space="preserve"> </w:t>
      </w:r>
      <w:r w:rsidRPr="00A8482B">
        <w:rPr>
          <w:rFonts w:asciiTheme="minorHAnsi" w:hAnsiTheme="minorHAnsi" w:cstheme="minorHAnsi"/>
          <w:b/>
          <w:spacing w:val="1"/>
          <w:w w:val="99"/>
        </w:rPr>
        <w:t>B</w:t>
      </w:r>
      <w:r w:rsidRPr="00A8482B">
        <w:rPr>
          <w:rFonts w:asciiTheme="minorHAnsi" w:hAnsiTheme="minorHAnsi" w:cstheme="minorHAnsi"/>
          <w:b/>
          <w:spacing w:val="2"/>
          <w:w w:val="99"/>
        </w:rPr>
        <w:t>I</w:t>
      </w:r>
      <w:r w:rsidRPr="00A8482B">
        <w:rPr>
          <w:rFonts w:asciiTheme="minorHAnsi" w:hAnsiTheme="minorHAnsi" w:cstheme="minorHAnsi"/>
          <w:b/>
          <w:spacing w:val="1"/>
          <w:w w:val="99"/>
        </w:rPr>
        <w:t>O</w:t>
      </w:r>
      <w:r w:rsidRPr="00A8482B">
        <w:rPr>
          <w:rFonts w:asciiTheme="minorHAnsi" w:hAnsiTheme="minorHAnsi" w:cstheme="minorHAnsi"/>
          <w:b/>
          <w:w w:val="99"/>
        </w:rPr>
        <w:t>S</w:t>
      </w:r>
      <w:r w:rsidRPr="00A8482B">
        <w:rPr>
          <w:rFonts w:asciiTheme="minorHAnsi" w:hAnsiTheme="minorHAnsi" w:cstheme="minorHAnsi"/>
          <w:b/>
          <w:spacing w:val="-1"/>
          <w:w w:val="99"/>
        </w:rPr>
        <w:t>E</w:t>
      </w:r>
      <w:r w:rsidRPr="00A8482B">
        <w:rPr>
          <w:rFonts w:asciiTheme="minorHAnsi" w:hAnsiTheme="minorHAnsi" w:cstheme="minorHAnsi"/>
          <w:b/>
          <w:w w:val="99"/>
        </w:rPr>
        <w:t>R</w:t>
      </w:r>
      <w:r w:rsidRPr="00A8482B">
        <w:rPr>
          <w:rFonts w:asciiTheme="minorHAnsi" w:hAnsiTheme="minorHAnsi" w:cstheme="minorHAnsi"/>
          <w:b/>
          <w:spacing w:val="3"/>
          <w:w w:val="99"/>
        </w:rPr>
        <w:t>V</w:t>
      </w:r>
      <w:r w:rsidRPr="00A8482B">
        <w:rPr>
          <w:rFonts w:asciiTheme="minorHAnsi" w:hAnsiTheme="minorHAnsi" w:cstheme="minorHAnsi"/>
          <w:b/>
          <w:spacing w:val="-1"/>
          <w:w w:val="99"/>
        </w:rPr>
        <w:t>I</w:t>
      </w:r>
      <w:r w:rsidRPr="00A8482B">
        <w:rPr>
          <w:rFonts w:asciiTheme="minorHAnsi" w:hAnsiTheme="minorHAnsi" w:cstheme="minorHAnsi"/>
          <w:b/>
          <w:w w:val="99"/>
        </w:rPr>
        <w:t>CE</w:t>
      </w:r>
      <w:r w:rsidRPr="00A8482B">
        <w:rPr>
          <w:rFonts w:asciiTheme="minorHAnsi" w:hAnsiTheme="minorHAnsi" w:cstheme="minorHAnsi"/>
          <w:b/>
          <w:spacing w:val="-10"/>
          <w:w w:val="99"/>
        </w:rPr>
        <w:t xml:space="preserve"> </w:t>
      </w:r>
      <w:r w:rsidRPr="00A8482B">
        <w:rPr>
          <w:rFonts w:asciiTheme="minorHAnsi" w:hAnsiTheme="minorHAnsi" w:cstheme="minorHAnsi"/>
          <w:b/>
          <w:spacing w:val="1"/>
        </w:rPr>
        <w:t>L</w:t>
      </w:r>
      <w:r w:rsidRPr="00A8482B">
        <w:rPr>
          <w:rFonts w:asciiTheme="minorHAnsi" w:hAnsiTheme="minorHAnsi" w:cstheme="minorHAnsi"/>
          <w:b/>
        </w:rPr>
        <w:t>AB</w:t>
      </w:r>
      <w:r w:rsidR="00A8482B" w:rsidRPr="00A8482B">
        <w:rPr>
          <w:rFonts w:asciiTheme="minorHAnsi" w:hAnsiTheme="minorHAnsi" w:cstheme="minorHAnsi"/>
          <w:b/>
          <w:spacing w:val="-7"/>
        </w:rPr>
        <w:t xml:space="preserve"> </w:t>
      </w:r>
      <w:r w:rsidRPr="00A8482B">
        <w:rPr>
          <w:rFonts w:asciiTheme="minorHAnsi" w:hAnsiTheme="minorHAnsi" w:cstheme="minorHAnsi"/>
          <w:b/>
          <w:spacing w:val="1"/>
        </w:rPr>
        <w:t>(</w:t>
      </w:r>
      <w:r w:rsidR="00CB3A44">
        <w:rPr>
          <w:rFonts w:asciiTheme="minorHAnsi" w:hAnsiTheme="minorHAnsi" w:cstheme="minorHAnsi"/>
          <w:b/>
          <w:spacing w:val="1"/>
        </w:rPr>
        <w:t xml:space="preserve">Acute </w:t>
      </w:r>
      <w:r w:rsidRPr="00A8482B">
        <w:rPr>
          <w:rFonts w:asciiTheme="minorHAnsi" w:hAnsiTheme="minorHAnsi" w:cstheme="minorHAnsi"/>
          <w:b/>
        </w:rPr>
        <w:t>S</w:t>
      </w:r>
      <w:r w:rsidRPr="00A8482B">
        <w:rPr>
          <w:rFonts w:asciiTheme="minorHAnsi" w:hAnsiTheme="minorHAnsi" w:cstheme="minorHAnsi"/>
          <w:b/>
          <w:spacing w:val="-1"/>
        </w:rPr>
        <w:t>p</w:t>
      </w:r>
      <w:r w:rsidRPr="00A8482B">
        <w:rPr>
          <w:rFonts w:asciiTheme="minorHAnsi" w:hAnsiTheme="minorHAnsi" w:cstheme="minorHAnsi"/>
          <w:b/>
        </w:rPr>
        <w:t>e</w:t>
      </w:r>
      <w:r w:rsidRPr="00A8482B">
        <w:rPr>
          <w:rFonts w:asciiTheme="minorHAnsi" w:hAnsiTheme="minorHAnsi" w:cstheme="minorHAnsi"/>
          <w:b/>
          <w:spacing w:val="1"/>
        </w:rPr>
        <w:t>c</w:t>
      </w:r>
      <w:r w:rsidRPr="00A8482B">
        <w:rPr>
          <w:rFonts w:asciiTheme="minorHAnsi" w:hAnsiTheme="minorHAnsi" w:cstheme="minorHAnsi"/>
          <w:b/>
          <w:spacing w:val="2"/>
        </w:rPr>
        <w:t>i</w:t>
      </w:r>
      <w:r w:rsidRPr="00A8482B">
        <w:rPr>
          <w:rFonts w:asciiTheme="minorHAnsi" w:hAnsiTheme="minorHAnsi" w:cstheme="minorHAnsi"/>
          <w:b/>
          <w:spacing w:val="-3"/>
        </w:rPr>
        <w:t>m</w:t>
      </w:r>
      <w:r w:rsidRPr="00A8482B">
        <w:rPr>
          <w:rFonts w:asciiTheme="minorHAnsi" w:hAnsiTheme="minorHAnsi" w:cstheme="minorHAnsi"/>
          <w:b/>
          <w:spacing w:val="3"/>
        </w:rPr>
        <w:t>e</w:t>
      </w:r>
      <w:r w:rsidRPr="00A8482B">
        <w:rPr>
          <w:rFonts w:asciiTheme="minorHAnsi" w:hAnsiTheme="minorHAnsi" w:cstheme="minorHAnsi"/>
          <w:b/>
        </w:rPr>
        <w:t>n</w:t>
      </w:r>
      <w:r w:rsidRPr="00A8482B">
        <w:rPr>
          <w:rFonts w:asciiTheme="minorHAnsi" w:hAnsiTheme="minorHAnsi" w:cstheme="minorHAnsi"/>
          <w:b/>
          <w:spacing w:val="-15"/>
        </w:rPr>
        <w:t xml:space="preserve"> </w:t>
      </w:r>
      <w:r w:rsidRPr="00A8482B">
        <w:rPr>
          <w:rFonts w:asciiTheme="minorHAnsi" w:hAnsiTheme="minorHAnsi" w:cstheme="minorHAnsi"/>
          <w:b/>
        </w:rPr>
        <w:t>C</w:t>
      </w:r>
      <w:r w:rsidRPr="00A8482B">
        <w:rPr>
          <w:rFonts w:asciiTheme="minorHAnsi" w:hAnsiTheme="minorHAnsi" w:cstheme="minorHAnsi"/>
          <w:b/>
          <w:spacing w:val="1"/>
        </w:rPr>
        <w:t>o</w:t>
      </w:r>
      <w:r w:rsidRPr="00A8482B">
        <w:rPr>
          <w:rFonts w:asciiTheme="minorHAnsi" w:hAnsiTheme="minorHAnsi" w:cstheme="minorHAnsi"/>
          <w:b/>
        </w:rPr>
        <w:t>llec</w:t>
      </w:r>
      <w:r w:rsidRPr="00A8482B">
        <w:rPr>
          <w:rFonts w:asciiTheme="minorHAnsi" w:hAnsiTheme="minorHAnsi" w:cstheme="minorHAnsi"/>
          <w:b/>
          <w:spacing w:val="1"/>
        </w:rPr>
        <w:t>t</w:t>
      </w:r>
      <w:r w:rsidRPr="00A8482B">
        <w:rPr>
          <w:rFonts w:asciiTheme="minorHAnsi" w:hAnsiTheme="minorHAnsi" w:cstheme="minorHAnsi"/>
          <w:b/>
        </w:rPr>
        <w:t>i</w:t>
      </w:r>
      <w:r w:rsidRPr="00A8482B">
        <w:rPr>
          <w:rFonts w:asciiTheme="minorHAnsi" w:hAnsiTheme="minorHAnsi" w:cstheme="minorHAnsi"/>
          <w:b/>
          <w:spacing w:val="1"/>
        </w:rPr>
        <w:t>o</w:t>
      </w:r>
      <w:r w:rsidRPr="00A8482B">
        <w:rPr>
          <w:rFonts w:asciiTheme="minorHAnsi" w:hAnsiTheme="minorHAnsi" w:cstheme="minorHAnsi"/>
          <w:b/>
        </w:rPr>
        <w:t>n</w:t>
      </w:r>
      <w:r w:rsidRPr="00A8482B">
        <w:rPr>
          <w:rFonts w:asciiTheme="minorHAnsi" w:hAnsiTheme="minorHAnsi" w:cstheme="minorHAnsi"/>
          <w:b/>
          <w:spacing w:val="-16"/>
        </w:rPr>
        <w:t xml:space="preserve"> </w:t>
      </w:r>
      <w:r w:rsidRPr="00A8482B">
        <w:rPr>
          <w:rFonts w:asciiTheme="minorHAnsi" w:hAnsiTheme="minorHAnsi" w:cstheme="minorHAnsi"/>
          <w:b/>
        </w:rPr>
        <w:t>K</w:t>
      </w:r>
      <w:r w:rsidRPr="00A8482B">
        <w:rPr>
          <w:rFonts w:asciiTheme="minorHAnsi" w:hAnsiTheme="minorHAnsi" w:cstheme="minorHAnsi"/>
          <w:b/>
          <w:spacing w:val="1"/>
        </w:rPr>
        <w:t>i</w:t>
      </w:r>
      <w:r w:rsidRPr="00A8482B">
        <w:rPr>
          <w:rFonts w:asciiTheme="minorHAnsi" w:hAnsiTheme="minorHAnsi" w:cstheme="minorHAnsi"/>
          <w:b/>
        </w:rPr>
        <w:t>t)</w:t>
      </w:r>
    </w:p>
    <w:p w14:paraId="7028AF98" w14:textId="77777777" w:rsidR="00A8482B" w:rsidRPr="00A8482B" w:rsidRDefault="00A8482B" w:rsidP="00A8482B">
      <w:pPr>
        <w:pStyle w:val="NoSpacing"/>
        <w:jc w:val="center"/>
        <w:rPr>
          <w:rFonts w:asciiTheme="minorHAnsi" w:hAnsiTheme="minorHAnsi" w:cstheme="minorHAnsi"/>
          <w:b/>
          <w:w w:val="99"/>
          <w:sz w:val="16"/>
          <w:szCs w:val="16"/>
        </w:rPr>
      </w:pPr>
    </w:p>
    <w:p w14:paraId="63E558FF" w14:textId="252C79D0" w:rsidR="009A35EE" w:rsidRDefault="0071722F" w:rsidP="00A8482B">
      <w:pPr>
        <w:rPr>
          <w:rFonts w:asciiTheme="minorHAnsi" w:hAnsiTheme="minorHAnsi" w:cstheme="minorHAnsi"/>
          <w:b/>
          <w:sz w:val="24"/>
          <w:szCs w:val="24"/>
        </w:rPr>
      </w:pPr>
      <w:r w:rsidRPr="00A8482B">
        <w:rPr>
          <w:rFonts w:asciiTheme="minorHAnsi" w:hAnsiTheme="minorHAnsi" w:cstheme="minorHAnsi"/>
          <w:b/>
          <w:sz w:val="24"/>
          <w:szCs w:val="24"/>
        </w:rPr>
        <w:t>N</w:t>
      </w:r>
      <w:r w:rsidRPr="00A8482B">
        <w:rPr>
          <w:rFonts w:asciiTheme="minorHAnsi" w:hAnsiTheme="minorHAnsi" w:cstheme="minorHAnsi"/>
          <w:b/>
          <w:spacing w:val="1"/>
          <w:sz w:val="24"/>
          <w:szCs w:val="24"/>
        </w:rPr>
        <w:t>O</w:t>
      </w:r>
      <w:r w:rsidRPr="00A8482B">
        <w:rPr>
          <w:rFonts w:asciiTheme="minorHAnsi" w:hAnsiTheme="minorHAnsi" w:cstheme="minorHAnsi"/>
          <w:b/>
          <w:spacing w:val="-1"/>
          <w:sz w:val="24"/>
          <w:szCs w:val="24"/>
        </w:rPr>
        <w:t>TE</w:t>
      </w:r>
      <w:r w:rsidRPr="00A8482B">
        <w:rPr>
          <w:rFonts w:asciiTheme="minorHAnsi" w:hAnsiTheme="minorHAnsi" w:cstheme="minorHAnsi"/>
          <w:b/>
          <w:sz w:val="24"/>
          <w:szCs w:val="24"/>
        </w:rPr>
        <w:t>:</w:t>
      </w:r>
      <w:r w:rsidRPr="00A8482B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w w:val="99"/>
          <w:sz w:val="24"/>
          <w:szCs w:val="24"/>
        </w:rPr>
        <w:t>S</w:t>
      </w:r>
      <w:r w:rsidRPr="00A8482B">
        <w:rPr>
          <w:rFonts w:asciiTheme="minorHAnsi" w:hAnsiTheme="minorHAnsi" w:cstheme="minorHAnsi"/>
          <w:b/>
          <w:spacing w:val="1"/>
          <w:w w:val="99"/>
          <w:sz w:val="24"/>
          <w:szCs w:val="24"/>
        </w:rPr>
        <w:t>H</w:t>
      </w:r>
      <w:r w:rsidRPr="00A8482B">
        <w:rPr>
          <w:rFonts w:asciiTheme="minorHAnsi" w:hAnsiTheme="minorHAnsi" w:cstheme="minorHAnsi"/>
          <w:b/>
          <w:spacing w:val="-1"/>
          <w:w w:val="99"/>
          <w:sz w:val="24"/>
          <w:szCs w:val="24"/>
        </w:rPr>
        <w:t>I</w:t>
      </w:r>
      <w:r w:rsidRPr="00A8482B">
        <w:rPr>
          <w:rFonts w:asciiTheme="minorHAnsi" w:hAnsiTheme="minorHAnsi" w:cstheme="minorHAnsi"/>
          <w:b/>
          <w:spacing w:val="1"/>
          <w:w w:val="99"/>
          <w:sz w:val="24"/>
          <w:szCs w:val="24"/>
        </w:rPr>
        <w:t>P</w:t>
      </w:r>
      <w:r w:rsidRPr="00A8482B">
        <w:rPr>
          <w:rFonts w:asciiTheme="minorHAnsi" w:hAnsiTheme="minorHAnsi" w:cstheme="minorHAnsi"/>
          <w:b/>
          <w:spacing w:val="9"/>
          <w:w w:val="99"/>
          <w:sz w:val="24"/>
          <w:szCs w:val="24"/>
        </w:rPr>
        <w:t>M</w:t>
      </w:r>
      <w:r w:rsidRPr="00A8482B">
        <w:rPr>
          <w:rFonts w:asciiTheme="minorHAnsi" w:hAnsiTheme="minorHAnsi" w:cstheme="minorHAnsi"/>
          <w:b/>
          <w:spacing w:val="-1"/>
          <w:w w:val="99"/>
          <w:sz w:val="24"/>
          <w:szCs w:val="24"/>
        </w:rPr>
        <w:t>E</w:t>
      </w:r>
      <w:r w:rsidRPr="00A8482B">
        <w:rPr>
          <w:rFonts w:asciiTheme="minorHAnsi" w:hAnsiTheme="minorHAnsi" w:cstheme="minorHAnsi"/>
          <w:b/>
          <w:w w:val="99"/>
          <w:sz w:val="24"/>
          <w:szCs w:val="24"/>
        </w:rPr>
        <w:t>N</w:t>
      </w:r>
      <w:r w:rsidRPr="00A8482B">
        <w:rPr>
          <w:rFonts w:asciiTheme="minorHAnsi" w:hAnsiTheme="minorHAnsi" w:cstheme="minorHAnsi"/>
          <w:b/>
          <w:spacing w:val="2"/>
          <w:w w:val="99"/>
          <w:sz w:val="24"/>
          <w:szCs w:val="24"/>
        </w:rPr>
        <w:t>T</w:t>
      </w:r>
      <w:r w:rsidRPr="00A8482B">
        <w:rPr>
          <w:rFonts w:asciiTheme="minorHAnsi" w:hAnsiTheme="minorHAnsi" w:cstheme="minorHAnsi"/>
          <w:b/>
          <w:w w:val="99"/>
          <w:sz w:val="24"/>
          <w:szCs w:val="24"/>
        </w:rPr>
        <w:t>S</w:t>
      </w:r>
      <w:r w:rsidRPr="00A8482B">
        <w:rPr>
          <w:rFonts w:asciiTheme="minorHAnsi" w:hAnsiTheme="minorHAnsi" w:cstheme="minorHAnsi"/>
          <w:b/>
          <w:spacing w:val="-11"/>
          <w:w w:val="99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A8482B">
        <w:rPr>
          <w:rFonts w:asciiTheme="minorHAnsi" w:hAnsiTheme="minorHAnsi" w:cstheme="minorHAnsi"/>
          <w:b/>
          <w:sz w:val="24"/>
          <w:szCs w:val="24"/>
        </w:rPr>
        <w:t>O</w:t>
      </w:r>
      <w:r w:rsidRPr="00A8482B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spacing w:val="1"/>
          <w:sz w:val="24"/>
          <w:szCs w:val="24"/>
        </w:rPr>
        <w:t>F</w:t>
      </w:r>
      <w:r w:rsidRPr="00A8482B">
        <w:rPr>
          <w:rFonts w:asciiTheme="minorHAnsi" w:hAnsiTheme="minorHAnsi" w:cstheme="minorHAnsi"/>
          <w:b/>
          <w:spacing w:val="2"/>
          <w:sz w:val="24"/>
          <w:szCs w:val="24"/>
        </w:rPr>
        <w:t>I</w:t>
      </w:r>
      <w:r w:rsidRPr="00A8482B">
        <w:rPr>
          <w:rFonts w:asciiTheme="minorHAnsi" w:hAnsiTheme="minorHAnsi" w:cstheme="minorHAnsi"/>
          <w:b/>
          <w:sz w:val="24"/>
          <w:szCs w:val="24"/>
        </w:rPr>
        <w:t>S</w:t>
      </w:r>
      <w:r w:rsidRPr="00A8482B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A8482B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A8482B">
        <w:rPr>
          <w:rFonts w:asciiTheme="minorHAnsi" w:hAnsiTheme="minorHAnsi" w:cstheme="minorHAnsi"/>
          <w:b/>
          <w:sz w:val="24"/>
          <w:szCs w:val="24"/>
        </w:rPr>
        <w:t>R</w:t>
      </w:r>
      <w:r w:rsidRPr="00A8482B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spacing w:val="2"/>
          <w:w w:val="99"/>
          <w:sz w:val="24"/>
          <w:szCs w:val="24"/>
        </w:rPr>
        <w:t>B</w:t>
      </w:r>
      <w:r w:rsidRPr="00A8482B">
        <w:rPr>
          <w:rFonts w:asciiTheme="minorHAnsi" w:hAnsiTheme="minorHAnsi" w:cstheme="minorHAnsi"/>
          <w:b/>
          <w:spacing w:val="-1"/>
          <w:w w:val="99"/>
          <w:sz w:val="24"/>
          <w:szCs w:val="24"/>
        </w:rPr>
        <w:t>I</w:t>
      </w:r>
      <w:r w:rsidRPr="00A8482B">
        <w:rPr>
          <w:rFonts w:asciiTheme="minorHAnsi" w:hAnsiTheme="minorHAnsi" w:cstheme="minorHAnsi"/>
          <w:b/>
          <w:spacing w:val="2"/>
          <w:w w:val="99"/>
          <w:sz w:val="24"/>
          <w:szCs w:val="24"/>
        </w:rPr>
        <w:t>OS</w:t>
      </w:r>
      <w:r w:rsidRPr="00A8482B">
        <w:rPr>
          <w:rFonts w:asciiTheme="minorHAnsi" w:hAnsiTheme="minorHAnsi" w:cstheme="minorHAnsi"/>
          <w:b/>
          <w:spacing w:val="-1"/>
          <w:w w:val="99"/>
          <w:sz w:val="24"/>
          <w:szCs w:val="24"/>
        </w:rPr>
        <w:t>E</w:t>
      </w:r>
      <w:r w:rsidRPr="00A8482B">
        <w:rPr>
          <w:rFonts w:asciiTheme="minorHAnsi" w:hAnsiTheme="minorHAnsi" w:cstheme="minorHAnsi"/>
          <w:b/>
          <w:w w:val="99"/>
          <w:sz w:val="24"/>
          <w:szCs w:val="24"/>
        </w:rPr>
        <w:t>R</w:t>
      </w:r>
      <w:r w:rsidRPr="00A8482B">
        <w:rPr>
          <w:rFonts w:asciiTheme="minorHAnsi" w:hAnsiTheme="minorHAnsi" w:cstheme="minorHAnsi"/>
          <w:b/>
          <w:spacing w:val="3"/>
          <w:w w:val="99"/>
          <w:sz w:val="24"/>
          <w:szCs w:val="24"/>
        </w:rPr>
        <w:t>V</w:t>
      </w:r>
      <w:r w:rsidRPr="00A8482B">
        <w:rPr>
          <w:rFonts w:asciiTheme="minorHAnsi" w:hAnsiTheme="minorHAnsi" w:cstheme="minorHAnsi"/>
          <w:b/>
          <w:spacing w:val="2"/>
          <w:w w:val="99"/>
          <w:sz w:val="24"/>
          <w:szCs w:val="24"/>
        </w:rPr>
        <w:t>I</w:t>
      </w:r>
      <w:r w:rsidRPr="00A8482B">
        <w:rPr>
          <w:rFonts w:asciiTheme="minorHAnsi" w:hAnsiTheme="minorHAnsi" w:cstheme="minorHAnsi"/>
          <w:b/>
          <w:w w:val="99"/>
          <w:sz w:val="24"/>
          <w:szCs w:val="24"/>
        </w:rPr>
        <w:t>C</w:t>
      </w:r>
      <w:r w:rsidRPr="00A8482B">
        <w:rPr>
          <w:rFonts w:asciiTheme="minorHAnsi" w:hAnsiTheme="minorHAnsi" w:cstheme="minorHAnsi"/>
          <w:b/>
          <w:spacing w:val="-1"/>
          <w:w w:val="99"/>
          <w:sz w:val="24"/>
          <w:szCs w:val="24"/>
        </w:rPr>
        <w:t>E</w:t>
      </w:r>
      <w:r w:rsidRPr="00A8482B">
        <w:rPr>
          <w:rFonts w:asciiTheme="minorHAnsi" w:hAnsiTheme="minorHAnsi" w:cstheme="minorHAnsi"/>
          <w:b/>
          <w:w w:val="99"/>
          <w:sz w:val="24"/>
          <w:szCs w:val="24"/>
        </w:rPr>
        <w:t>S</w:t>
      </w:r>
      <w:r w:rsidRPr="00A8482B">
        <w:rPr>
          <w:rFonts w:asciiTheme="minorHAnsi" w:hAnsiTheme="minorHAnsi" w:cstheme="minorHAnsi"/>
          <w:b/>
          <w:spacing w:val="-9"/>
          <w:w w:val="99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sz w:val="24"/>
          <w:szCs w:val="24"/>
        </w:rPr>
        <w:t>S</w:t>
      </w:r>
      <w:r w:rsidRPr="00A8482B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A8482B">
        <w:rPr>
          <w:rFonts w:asciiTheme="minorHAnsi" w:hAnsiTheme="minorHAnsi" w:cstheme="minorHAnsi"/>
          <w:b/>
          <w:spacing w:val="3"/>
          <w:sz w:val="24"/>
          <w:szCs w:val="24"/>
        </w:rPr>
        <w:t>O</w:t>
      </w:r>
      <w:r w:rsidRPr="00A8482B">
        <w:rPr>
          <w:rFonts w:asciiTheme="minorHAnsi" w:hAnsiTheme="minorHAnsi" w:cstheme="minorHAnsi"/>
          <w:b/>
          <w:sz w:val="24"/>
          <w:szCs w:val="24"/>
        </w:rPr>
        <w:t>U</w:t>
      </w:r>
      <w:r w:rsidRPr="00A8482B">
        <w:rPr>
          <w:rFonts w:asciiTheme="minorHAnsi" w:hAnsiTheme="minorHAnsi" w:cstheme="minorHAnsi"/>
          <w:b/>
          <w:spacing w:val="-1"/>
          <w:sz w:val="24"/>
          <w:szCs w:val="24"/>
        </w:rPr>
        <w:t>L</w:t>
      </w:r>
      <w:r w:rsidRPr="00A8482B">
        <w:rPr>
          <w:rFonts w:asciiTheme="minorHAnsi" w:hAnsiTheme="minorHAnsi" w:cstheme="minorHAnsi"/>
          <w:b/>
          <w:sz w:val="24"/>
          <w:szCs w:val="24"/>
        </w:rPr>
        <w:t>D</w:t>
      </w:r>
      <w:r w:rsidRPr="00A8482B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spacing w:val="2"/>
          <w:sz w:val="24"/>
          <w:szCs w:val="24"/>
        </w:rPr>
        <w:t>B</w:t>
      </w:r>
      <w:r w:rsidRPr="00A8482B">
        <w:rPr>
          <w:rFonts w:asciiTheme="minorHAnsi" w:hAnsiTheme="minorHAnsi" w:cstheme="minorHAnsi"/>
          <w:b/>
          <w:sz w:val="24"/>
          <w:szCs w:val="24"/>
        </w:rPr>
        <w:t>E</w:t>
      </w:r>
      <w:r w:rsidRPr="00A8482B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spacing w:val="9"/>
          <w:sz w:val="24"/>
          <w:szCs w:val="24"/>
        </w:rPr>
        <w:t>M</w:t>
      </w:r>
      <w:r w:rsidRPr="00A8482B">
        <w:rPr>
          <w:rFonts w:asciiTheme="minorHAnsi" w:hAnsiTheme="minorHAnsi" w:cstheme="minorHAnsi"/>
          <w:b/>
          <w:sz w:val="24"/>
          <w:szCs w:val="24"/>
        </w:rPr>
        <w:t>ADE</w:t>
      </w:r>
      <w:r w:rsidRPr="00A8482B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spacing w:val="9"/>
          <w:sz w:val="24"/>
          <w:szCs w:val="24"/>
        </w:rPr>
        <w:t>M</w:t>
      </w:r>
      <w:r w:rsidRPr="00A8482B">
        <w:rPr>
          <w:rFonts w:asciiTheme="minorHAnsi" w:hAnsiTheme="minorHAnsi" w:cstheme="minorHAnsi"/>
          <w:b/>
          <w:spacing w:val="1"/>
          <w:sz w:val="24"/>
          <w:szCs w:val="24"/>
        </w:rPr>
        <w:t>O</w:t>
      </w:r>
      <w:r w:rsidRPr="00A8482B">
        <w:rPr>
          <w:rFonts w:asciiTheme="minorHAnsi" w:hAnsiTheme="minorHAnsi" w:cstheme="minorHAnsi"/>
          <w:b/>
          <w:sz w:val="24"/>
          <w:szCs w:val="24"/>
        </w:rPr>
        <w:t>NDAY</w:t>
      </w:r>
      <w:r w:rsidRPr="00A8482B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sz w:val="24"/>
          <w:szCs w:val="24"/>
        </w:rPr>
        <w:t>–</w:t>
      </w:r>
      <w:r w:rsidRPr="00A8482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A8482B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A8482B">
        <w:rPr>
          <w:rFonts w:asciiTheme="minorHAnsi" w:hAnsiTheme="minorHAnsi" w:cstheme="minorHAnsi"/>
          <w:b/>
          <w:sz w:val="24"/>
          <w:szCs w:val="24"/>
        </w:rPr>
        <w:t>URSD</w:t>
      </w:r>
      <w:r w:rsidRPr="00A8482B">
        <w:rPr>
          <w:rFonts w:asciiTheme="minorHAnsi" w:hAnsiTheme="minorHAnsi" w:cstheme="minorHAnsi"/>
          <w:b/>
          <w:spacing w:val="3"/>
          <w:sz w:val="24"/>
          <w:szCs w:val="24"/>
        </w:rPr>
        <w:t>A</w:t>
      </w:r>
      <w:r w:rsidRPr="00A8482B">
        <w:rPr>
          <w:rFonts w:asciiTheme="minorHAnsi" w:hAnsiTheme="minorHAnsi" w:cstheme="minorHAnsi"/>
          <w:b/>
          <w:sz w:val="24"/>
          <w:szCs w:val="24"/>
        </w:rPr>
        <w:t>Y</w:t>
      </w:r>
      <w:r w:rsidRPr="00A8482B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spacing w:val="1"/>
          <w:sz w:val="24"/>
          <w:szCs w:val="24"/>
        </w:rPr>
        <w:t>O</w:t>
      </w:r>
      <w:r w:rsidRPr="00A8482B">
        <w:rPr>
          <w:rFonts w:asciiTheme="minorHAnsi" w:hAnsiTheme="minorHAnsi" w:cstheme="minorHAnsi"/>
          <w:b/>
          <w:spacing w:val="3"/>
          <w:sz w:val="24"/>
          <w:szCs w:val="24"/>
        </w:rPr>
        <w:t>N</w:t>
      </w:r>
      <w:r w:rsidRPr="00A8482B">
        <w:rPr>
          <w:rFonts w:asciiTheme="minorHAnsi" w:hAnsiTheme="minorHAnsi" w:cstheme="minorHAnsi"/>
          <w:b/>
          <w:spacing w:val="-1"/>
          <w:sz w:val="24"/>
          <w:szCs w:val="24"/>
        </w:rPr>
        <w:t>L</w:t>
      </w:r>
      <w:r w:rsidRPr="00A8482B">
        <w:rPr>
          <w:rFonts w:asciiTheme="minorHAnsi" w:hAnsiTheme="minorHAnsi" w:cstheme="minorHAnsi"/>
          <w:b/>
          <w:sz w:val="24"/>
          <w:szCs w:val="24"/>
        </w:rPr>
        <w:t>Y</w:t>
      </w:r>
    </w:p>
    <w:p w14:paraId="320D2204" w14:textId="15F40D2E" w:rsidR="00CD33A2" w:rsidRDefault="00CD33A2" w:rsidP="00A8482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NOTE: WHEN KIT IS RECEIVED, REMOVE GEL PACKS AND PLACE IN REFRIGERATOR.</w:t>
      </w:r>
    </w:p>
    <w:p w14:paraId="3649DCBB" w14:textId="1F733B69" w:rsidR="00BC3095" w:rsidRPr="00A8482B" w:rsidRDefault="00BC3095" w:rsidP="00A8482B">
      <w:pPr>
        <w:rPr>
          <w:rFonts w:asciiTheme="minorHAnsi" w:hAnsiTheme="minorHAnsi" w:cstheme="minorHAnsi"/>
          <w:b/>
          <w:spacing w:val="-13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NOTE: DO NOT REMOVE STYROFOAM SHIPPER FROM </w:t>
      </w:r>
      <w:r w:rsidR="00B73BFD">
        <w:rPr>
          <w:rFonts w:asciiTheme="minorHAnsi" w:hAnsiTheme="minorHAnsi" w:cstheme="minorHAnsi"/>
          <w:b/>
          <w:sz w:val="24"/>
          <w:szCs w:val="24"/>
        </w:rPr>
        <w:t xml:space="preserve">OUTER </w:t>
      </w:r>
      <w:r>
        <w:rPr>
          <w:rFonts w:asciiTheme="minorHAnsi" w:hAnsiTheme="minorHAnsi" w:cstheme="minorHAnsi"/>
          <w:b/>
          <w:sz w:val="24"/>
          <w:szCs w:val="24"/>
        </w:rPr>
        <w:t xml:space="preserve">CARDBOARD </w:t>
      </w:r>
      <w:r w:rsidR="004E4BE6">
        <w:rPr>
          <w:rFonts w:asciiTheme="minorHAnsi" w:hAnsiTheme="minorHAnsi" w:cstheme="minorHAnsi"/>
          <w:b/>
          <w:sz w:val="24"/>
          <w:szCs w:val="24"/>
        </w:rPr>
        <w:t>SHIPP</w:t>
      </w:r>
      <w:r w:rsidR="00B73BFD">
        <w:rPr>
          <w:rFonts w:asciiTheme="minorHAnsi" w:hAnsiTheme="minorHAnsi" w:cstheme="minorHAnsi"/>
          <w:b/>
          <w:sz w:val="24"/>
          <w:szCs w:val="24"/>
        </w:rPr>
        <w:t>ER</w:t>
      </w:r>
      <w:r w:rsidR="004E4BE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BOX. </w:t>
      </w:r>
    </w:p>
    <w:p w14:paraId="7094155C" w14:textId="2BC51FF6" w:rsidR="00E115E5" w:rsidRDefault="0071722F" w:rsidP="00A8482B">
      <w:pPr>
        <w:rPr>
          <w:rFonts w:asciiTheme="minorHAnsi" w:hAnsiTheme="minorHAnsi" w:cstheme="minorHAnsi"/>
          <w:b/>
          <w:sz w:val="24"/>
          <w:szCs w:val="24"/>
        </w:rPr>
      </w:pPr>
      <w:r w:rsidRPr="00A8482B">
        <w:rPr>
          <w:rFonts w:asciiTheme="minorHAnsi" w:hAnsiTheme="minorHAnsi" w:cstheme="minorHAnsi"/>
          <w:b/>
          <w:sz w:val="24"/>
          <w:szCs w:val="24"/>
        </w:rPr>
        <w:t>N</w:t>
      </w:r>
      <w:r w:rsidRPr="00A8482B">
        <w:rPr>
          <w:rFonts w:asciiTheme="minorHAnsi" w:hAnsiTheme="minorHAnsi" w:cstheme="minorHAnsi"/>
          <w:b/>
          <w:spacing w:val="1"/>
          <w:sz w:val="24"/>
          <w:szCs w:val="24"/>
        </w:rPr>
        <w:t>O</w:t>
      </w:r>
      <w:r w:rsidRPr="00A8482B">
        <w:rPr>
          <w:rFonts w:asciiTheme="minorHAnsi" w:hAnsiTheme="minorHAnsi" w:cstheme="minorHAnsi"/>
          <w:b/>
          <w:spacing w:val="-1"/>
          <w:sz w:val="24"/>
          <w:szCs w:val="24"/>
        </w:rPr>
        <w:t>TE</w:t>
      </w:r>
      <w:r w:rsidRPr="00A8482B">
        <w:rPr>
          <w:rFonts w:asciiTheme="minorHAnsi" w:hAnsiTheme="minorHAnsi" w:cstheme="minorHAnsi"/>
          <w:b/>
          <w:sz w:val="24"/>
          <w:szCs w:val="24"/>
        </w:rPr>
        <w:t>:</w:t>
      </w:r>
      <w:r w:rsidRPr="00A8482B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spacing w:val="-1"/>
          <w:sz w:val="24"/>
          <w:szCs w:val="24"/>
        </w:rPr>
        <w:t>I</w:t>
      </w:r>
      <w:r w:rsidRPr="00A8482B">
        <w:rPr>
          <w:rFonts w:asciiTheme="minorHAnsi" w:hAnsiTheme="minorHAnsi" w:cstheme="minorHAnsi"/>
          <w:b/>
          <w:spacing w:val="3"/>
          <w:sz w:val="24"/>
          <w:szCs w:val="24"/>
        </w:rPr>
        <w:t>N</w:t>
      </w:r>
      <w:r w:rsidRPr="00A8482B">
        <w:rPr>
          <w:rFonts w:asciiTheme="minorHAnsi" w:hAnsiTheme="minorHAnsi" w:cstheme="minorHAnsi"/>
          <w:b/>
          <w:sz w:val="24"/>
          <w:szCs w:val="24"/>
        </w:rPr>
        <w:t>C</w:t>
      </w:r>
      <w:r w:rsidRPr="00A8482B">
        <w:rPr>
          <w:rFonts w:asciiTheme="minorHAnsi" w:hAnsiTheme="minorHAnsi" w:cstheme="minorHAnsi"/>
          <w:b/>
          <w:spacing w:val="-1"/>
          <w:sz w:val="24"/>
          <w:szCs w:val="24"/>
        </w:rPr>
        <w:t>L</w:t>
      </w:r>
      <w:r w:rsidRPr="00A8482B">
        <w:rPr>
          <w:rFonts w:asciiTheme="minorHAnsi" w:hAnsiTheme="minorHAnsi" w:cstheme="minorHAnsi"/>
          <w:b/>
          <w:spacing w:val="2"/>
          <w:sz w:val="24"/>
          <w:szCs w:val="24"/>
        </w:rPr>
        <w:t>U</w:t>
      </w:r>
      <w:r w:rsidRPr="00A8482B">
        <w:rPr>
          <w:rFonts w:asciiTheme="minorHAnsi" w:hAnsiTheme="minorHAnsi" w:cstheme="minorHAnsi"/>
          <w:b/>
          <w:sz w:val="24"/>
          <w:szCs w:val="24"/>
        </w:rPr>
        <w:t>D</w:t>
      </w:r>
      <w:r w:rsidRPr="00A8482B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A8482B">
        <w:rPr>
          <w:rFonts w:asciiTheme="minorHAnsi" w:hAnsiTheme="minorHAnsi" w:cstheme="minorHAnsi"/>
          <w:b/>
          <w:sz w:val="24"/>
          <w:szCs w:val="24"/>
        </w:rPr>
        <w:t>D</w:t>
      </w:r>
      <w:r w:rsidRPr="00A8482B">
        <w:rPr>
          <w:rFonts w:asciiTheme="minorHAnsi" w:hAnsiTheme="minorHAnsi" w:cstheme="minorHAnsi"/>
          <w:b/>
          <w:spacing w:val="-20"/>
          <w:sz w:val="24"/>
          <w:szCs w:val="24"/>
        </w:rPr>
        <w:t xml:space="preserve"> </w:t>
      </w:r>
      <w:r w:rsidR="000003E5">
        <w:rPr>
          <w:rFonts w:asciiTheme="minorHAnsi" w:hAnsiTheme="minorHAnsi" w:cstheme="minorHAnsi"/>
          <w:b/>
          <w:spacing w:val="5"/>
          <w:sz w:val="24"/>
          <w:szCs w:val="24"/>
        </w:rPr>
        <w:t>ARE</w:t>
      </w:r>
      <w:r w:rsidR="00A562AE" w:rsidRPr="00A8482B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="000003E5">
        <w:rPr>
          <w:rFonts w:asciiTheme="minorHAnsi" w:hAnsiTheme="minorHAnsi" w:cstheme="minorHAnsi"/>
          <w:b/>
          <w:spacing w:val="5"/>
          <w:sz w:val="24"/>
          <w:szCs w:val="24"/>
        </w:rPr>
        <w:t>TWO</w:t>
      </w:r>
      <w:r w:rsidR="000003E5" w:rsidRPr="00A8482B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A8482B">
        <w:rPr>
          <w:rFonts w:asciiTheme="minorHAnsi" w:hAnsiTheme="minorHAnsi" w:cstheme="minorHAnsi"/>
          <w:b/>
          <w:sz w:val="24"/>
          <w:szCs w:val="24"/>
        </w:rPr>
        <w:t>LAS</w:t>
      </w:r>
      <w:r w:rsidRPr="00A8482B">
        <w:rPr>
          <w:rFonts w:asciiTheme="minorHAnsi" w:hAnsiTheme="minorHAnsi" w:cstheme="minorHAnsi"/>
          <w:b/>
          <w:spacing w:val="-1"/>
          <w:sz w:val="24"/>
          <w:szCs w:val="24"/>
        </w:rPr>
        <w:t>TI</w:t>
      </w:r>
      <w:r w:rsidRPr="00A8482B">
        <w:rPr>
          <w:rFonts w:asciiTheme="minorHAnsi" w:hAnsiTheme="minorHAnsi" w:cstheme="minorHAnsi"/>
          <w:b/>
          <w:sz w:val="24"/>
          <w:szCs w:val="24"/>
        </w:rPr>
        <w:t>C</w:t>
      </w:r>
      <w:r w:rsidRPr="00A8482B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="005646AF">
        <w:rPr>
          <w:rFonts w:asciiTheme="minorHAnsi" w:hAnsiTheme="minorHAnsi" w:cstheme="minorHAnsi"/>
          <w:b/>
          <w:spacing w:val="-13"/>
          <w:sz w:val="24"/>
          <w:szCs w:val="24"/>
        </w:rPr>
        <w:t>95</w:t>
      </w:r>
      <w:r w:rsidR="00F02F38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spacing w:val="-5"/>
          <w:sz w:val="24"/>
          <w:szCs w:val="24"/>
        </w:rPr>
        <w:t>k</w:t>
      </w:r>
      <w:r w:rsidRPr="00A8482B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A8482B">
        <w:rPr>
          <w:rFonts w:asciiTheme="minorHAnsi" w:hAnsiTheme="minorHAnsi" w:cstheme="minorHAnsi"/>
          <w:b/>
          <w:sz w:val="24"/>
          <w:szCs w:val="24"/>
        </w:rPr>
        <w:t>a</w:t>
      </w:r>
      <w:r w:rsidRPr="00A8482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spacing w:val="2"/>
          <w:sz w:val="24"/>
          <w:szCs w:val="24"/>
        </w:rPr>
        <w:t>B</w:t>
      </w:r>
      <w:r w:rsidRPr="00A8482B">
        <w:rPr>
          <w:rFonts w:asciiTheme="minorHAnsi" w:hAnsiTheme="minorHAnsi" w:cstheme="minorHAnsi"/>
          <w:b/>
          <w:sz w:val="24"/>
          <w:szCs w:val="24"/>
        </w:rPr>
        <w:t>A</w:t>
      </w:r>
      <w:r w:rsidRPr="00A8482B">
        <w:rPr>
          <w:rFonts w:asciiTheme="minorHAnsi" w:hAnsiTheme="minorHAnsi" w:cstheme="minorHAnsi"/>
          <w:b/>
          <w:spacing w:val="1"/>
          <w:sz w:val="24"/>
          <w:szCs w:val="24"/>
        </w:rPr>
        <w:t>G</w:t>
      </w:r>
      <w:r w:rsidR="000003E5">
        <w:rPr>
          <w:rFonts w:asciiTheme="minorHAnsi" w:hAnsiTheme="minorHAnsi" w:cstheme="minorHAnsi"/>
          <w:b/>
          <w:spacing w:val="1"/>
          <w:sz w:val="24"/>
          <w:szCs w:val="24"/>
        </w:rPr>
        <w:t>S</w:t>
      </w:r>
      <w:r w:rsidRPr="00A8482B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sz w:val="24"/>
          <w:szCs w:val="24"/>
        </w:rPr>
        <w:t>W</w:t>
      </w:r>
      <w:r w:rsidRPr="00A8482B">
        <w:rPr>
          <w:rFonts w:asciiTheme="minorHAnsi" w:hAnsiTheme="minorHAnsi" w:cstheme="minorHAnsi"/>
          <w:b/>
          <w:spacing w:val="2"/>
          <w:sz w:val="24"/>
          <w:szCs w:val="24"/>
        </w:rPr>
        <w:t>I</w:t>
      </w:r>
      <w:r w:rsidRPr="00A8482B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A8482B">
        <w:rPr>
          <w:rFonts w:asciiTheme="minorHAnsi" w:hAnsiTheme="minorHAnsi" w:cstheme="minorHAnsi"/>
          <w:b/>
          <w:sz w:val="24"/>
          <w:szCs w:val="24"/>
        </w:rPr>
        <w:t>H</w:t>
      </w:r>
      <w:r w:rsidRPr="00A8482B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A8482B">
        <w:rPr>
          <w:rFonts w:asciiTheme="minorHAnsi" w:hAnsiTheme="minorHAnsi" w:cstheme="minorHAnsi"/>
          <w:b/>
          <w:w w:val="99"/>
          <w:sz w:val="24"/>
          <w:szCs w:val="24"/>
        </w:rPr>
        <w:t>A</w:t>
      </w:r>
      <w:r w:rsidRPr="00A8482B">
        <w:rPr>
          <w:rFonts w:asciiTheme="minorHAnsi" w:hAnsiTheme="minorHAnsi" w:cstheme="minorHAnsi"/>
          <w:b/>
          <w:spacing w:val="4"/>
          <w:w w:val="99"/>
          <w:sz w:val="24"/>
          <w:szCs w:val="24"/>
        </w:rPr>
        <w:t>B</w:t>
      </w:r>
      <w:r w:rsidRPr="00A8482B">
        <w:rPr>
          <w:rFonts w:asciiTheme="minorHAnsi" w:hAnsiTheme="minorHAnsi" w:cstheme="minorHAnsi"/>
          <w:b/>
          <w:w w:val="99"/>
          <w:sz w:val="24"/>
          <w:szCs w:val="24"/>
        </w:rPr>
        <w:t>SO</w:t>
      </w:r>
      <w:r w:rsidRPr="00A8482B">
        <w:rPr>
          <w:rFonts w:asciiTheme="minorHAnsi" w:hAnsiTheme="minorHAnsi" w:cstheme="minorHAnsi"/>
          <w:b/>
          <w:spacing w:val="1"/>
          <w:w w:val="99"/>
          <w:sz w:val="24"/>
          <w:szCs w:val="24"/>
        </w:rPr>
        <w:t>R</w:t>
      </w:r>
      <w:r w:rsidRPr="00A8482B">
        <w:rPr>
          <w:rFonts w:asciiTheme="minorHAnsi" w:hAnsiTheme="minorHAnsi" w:cstheme="minorHAnsi"/>
          <w:b/>
          <w:spacing w:val="4"/>
          <w:w w:val="99"/>
          <w:sz w:val="24"/>
          <w:szCs w:val="24"/>
        </w:rPr>
        <w:t>B</w:t>
      </w:r>
      <w:r w:rsidRPr="00A8482B">
        <w:rPr>
          <w:rFonts w:asciiTheme="minorHAnsi" w:hAnsiTheme="minorHAnsi" w:cstheme="minorHAnsi"/>
          <w:b/>
          <w:spacing w:val="-1"/>
          <w:w w:val="99"/>
          <w:sz w:val="24"/>
          <w:szCs w:val="24"/>
        </w:rPr>
        <w:t>E</w:t>
      </w:r>
      <w:r w:rsidRPr="00A8482B">
        <w:rPr>
          <w:rFonts w:asciiTheme="minorHAnsi" w:hAnsiTheme="minorHAnsi" w:cstheme="minorHAnsi"/>
          <w:b/>
          <w:w w:val="99"/>
          <w:sz w:val="24"/>
          <w:szCs w:val="24"/>
        </w:rPr>
        <w:t>NT</w:t>
      </w:r>
      <w:r w:rsidRPr="00A8482B">
        <w:rPr>
          <w:rFonts w:asciiTheme="minorHAnsi" w:hAnsiTheme="minorHAnsi" w:cstheme="minorHAnsi"/>
          <w:b/>
          <w:spacing w:val="-11"/>
          <w:w w:val="99"/>
          <w:sz w:val="24"/>
          <w:szCs w:val="24"/>
        </w:rPr>
        <w:t xml:space="preserve"> </w:t>
      </w:r>
      <w:r w:rsidR="0076674A">
        <w:rPr>
          <w:rFonts w:asciiTheme="minorHAnsi" w:hAnsiTheme="minorHAnsi" w:cstheme="minorHAnsi"/>
          <w:b/>
          <w:spacing w:val="-11"/>
          <w:w w:val="99"/>
          <w:sz w:val="24"/>
          <w:szCs w:val="24"/>
        </w:rPr>
        <w:t>SLEEVE</w:t>
      </w:r>
      <w:r w:rsidR="00782BDB">
        <w:rPr>
          <w:rFonts w:asciiTheme="minorHAnsi" w:hAnsiTheme="minorHAnsi" w:cstheme="minorHAnsi"/>
          <w:b/>
          <w:spacing w:val="-11"/>
          <w:w w:val="99"/>
          <w:sz w:val="24"/>
          <w:szCs w:val="24"/>
        </w:rPr>
        <w:t>S</w:t>
      </w:r>
      <w:r w:rsidR="00A8482B" w:rsidRPr="00A8482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="00AB3AE4">
        <w:rPr>
          <w:rFonts w:asciiTheme="minorHAnsi" w:hAnsiTheme="minorHAnsi" w:cstheme="minorHAnsi"/>
          <w:b/>
          <w:sz w:val="24"/>
          <w:szCs w:val="24"/>
        </w:rPr>
        <w:t xml:space="preserve">AND TWO 6x6” PLASTIC BAGS </w:t>
      </w:r>
      <w:r w:rsidR="00AB3AE4" w:rsidRPr="00A8482B">
        <w:rPr>
          <w:rFonts w:asciiTheme="minorHAnsi" w:hAnsiTheme="minorHAnsi" w:cstheme="minorHAnsi"/>
          <w:b/>
          <w:spacing w:val="1"/>
          <w:sz w:val="24"/>
          <w:szCs w:val="24"/>
        </w:rPr>
        <w:t>FO</w:t>
      </w:r>
      <w:r w:rsidR="00AB3AE4" w:rsidRPr="00A8482B">
        <w:rPr>
          <w:rFonts w:asciiTheme="minorHAnsi" w:hAnsiTheme="minorHAnsi" w:cstheme="minorHAnsi"/>
          <w:b/>
          <w:sz w:val="24"/>
          <w:szCs w:val="24"/>
        </w:rPr>
        <w:t>R</w:t>
      </w:r>
      <w:r w:rsidR="00AB3AE4" w:rsidRPr="00A8482B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="00AB3AE4" w:rsidRPr="00A8482B">
        <w:rPr>
          <w:rFonts w:asciiTheme="minorHAnsi" w:hAnsiTheme="minorHAnsi" w:cstheme="minorHAnsi"/>
          <w:b/>
          <w:sz w:val="24"/>
          <w:szCs w:val="24"/>
        </w:rPr>
        <w:t>SA</w:t>
      </w:r>
      <w:r w:rsidR="00AB3AE4" w:rsidRPr="00A8482B">
        <w:rPr>
          <w:rFonts w:asciiTheme="minorHAnsi" w:hAnsiTheme="minorHAnsi" w:cstheme="minorHAnsi"/>
          <w:b/>
          <w:spacing w:val="9"/>
          <w:sz w:val="24"/>
          <w:szCs w:val="24"/>
        </w:rPr>
        <w:t>M</w:t>
      </w:r>
      <w:r w:rsidR="00AB3AE4" w:rsidRPr="00A8482B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="00AB3AE4" w:rsidRPr="00A8482B">
        <w:rPr>
          <w:rFonts w:asciiTheme="minorHAnsi" w:hAnsiTheme="minorHAnsi" w:cstheme="minorHAnsi"/>
          <w:b/>
          <w:spacing w:val="-1"/>
          <w:sz w:val="24"/>
          <w:szCs w:val="24"/>
        </w:rPr>
        <w:t>L</w:t>
      </w:r>
      <w:r w:rsidR="00AB3AE4" w:rsidRPr="00A8482B">
        <w:rPr>
          <w:rFonts w:asciiTheme="minorHAnsi" w:hAnsiTheme="minorHAnsi" w:cstheme="minorHAnsi"/>
          <w:b/>
          <w:sz w:val="24"/>
          <w:szCs w:val="24"/>
        </w:rPr>
        <w:t>E</w:t>
      </w:r>
      <w:r w:rsidR="00AB3AE4" w:rsidRPr="00A8482B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="00AB3AE4" w:rsidRPr="00A8482B">
        <w:rPr>
          <w:rFonts w:asciiTheme="minorHAnsi" w:hAnsiTheme="minorHAnsi" w:cstheme="minorHAnsi"/>
          <w:b/>
          <w:spacing w:val="3"/>
          <w:sz w:val="24"/>
          <w:szCs w:val="24"/>
        </w:rPr>
        <w:t>R</w:t>
      </w:r>
      <w:r w:rsidR="00AB3AE4" w:rsidRPr="00A8482B">
        <w:rPr>
          <w:rFonts w:asciiTheme="minorHAnsi" w:hAnsiTheme="minorHAnsi" w:cstheme="minorHAnsi"/>
          <w:b/>
          <w:spacing w:val="2"/>
          <w:sz w:val="24"/>
          <w:szCs w:val="24"/>
        </w:rPr>
        <w:t>E</w:t>
      </w:r>
      <w:r w:rsidR="00AB3AE4" w:rsidRPr="00A8482B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="00AB3AE4" w:rsidRPr="00A8482B">
        <w:rPr>
          <w:rFonts w:asciiTheme="minorHAnsi" w:hAnsiTheme="minorHAnsi" w:cstheme="minorHAnsi"/>
          <w:b/>
          <w:spacing w:val="2"/>
          <w:sz w:val="24"/>
          <w:szCs w:val="24"/>
        </w:rPr>
        <w:t>U</w:t>
      </w:r>
      <w:r w:rsidR="00AB3AE4" w:rsidRPr="00A8482B">
        <w:rPr>
          <w:rFonts w:asciiTheme="minorHAnsi" w:hAnsiTheme="minorHAnsi" w:cstheme="minorHAnsi"/>
          <w:b/>
          <w:sz w:val="24"/>
          <w:szCs w:val="24"/>
        </w:rPr>
        <w:t>RN</w:t>
      </w:r>
    </w:p>
    <w:p w14:paraId="7C046BBF" w14:textId="29B16D6B" w:rsidR="00E115E5" w:rsidRPr="00A8482B" w:rsidRDefault="00043D30" w:rsidP="00A8482B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</w:p>
    <w:p w14:paraId="50A66C02" w14:textId="651E27EE" w:rsidR="008E03C3" w:rsidRPr="00A8482B" w:rsidRDefault="0071722F" w:rsidP="00A8482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8482B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A8482B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482B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A8482B">
        <w:rPr>
          <w:rFonts w:asciiTheme="minorHAnsi" w:hAnsiTheme="minorHAnsi" w:cstheme="minorHAnsi"/>
          <w:spacing w:val="3"/>
          <w:sz w:val="22"/>
          <w:szCs w:val="22"/>
        </w:rPr>
        <w:t>o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A8482B">
        <w:rPr>
          <w:rFonts w:asciiTheme="minorHAnsi" w:hAnsiTheme="minorHAnsi" w:cstheme="minorHAnsi"/>
          <w:sz w:val="22"/>
          <w:szCs w:val="22"/>
        </w:rPr>
        <w:t>e</w:t>
      </w:r>
      <w:r w:rsidRPr="00A8482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A8482B">
        <w:rPr>
          <w:rFonts w:asciiTheme="minorHAnsi" w:hAnsiTheme="minorHAnsi" w:cstheme="minorHAnsi"/>
          <w:sz w:val="22"/>
          <w:szCs w:val="22"/>
        </w:rPr>
        <w:t>ite</w:t>
      </w:r>
      <w:r w:rsidRPr="00A8482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6674A">
        <w:rPr>
          <w:rFonts w:asciiTheme="minorHAnsi" w:hAnsiTheme="minorHAnsi" w:cstheme="minorHAnsi"/>
          <w:spacing w:val="-8"/>
          <w:sz w:val="22"/>
          <w:szCs w:val="22"/>
        </w:rPr>
        <w:t>(4</w:t>
      </w:r>
      <w:r w:rsidR="006B28F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6674A">
        <w:rPr>
          <w:rFonts w:asciiTheme="minorHAnsi" w:hAnsiTheme="minorHAnsi" w:cstheme="minorHAnsi"/>
          <w:spacing w:val="-8"/>
          <w:sz w:val="22"/>
          <w:szCs w:val="22"/>
        </w:rPr>
        <w:t xml:space="preserve">place) </w:t>
      </w:r>
      <w:r w:rsidRPr="00A8482B">
        <w:rPr>
          <w:rFonts w:asciiTheme="minorHAnsi" w:hAnsiTheme="minorHAnsi" w:cstheme="minorHAnsi"/>
          <w:sz w:val="22"/>
          <w:szCs w:val="22"/>
        </w:rPr>
        <w:t>a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orb</w:t>
      </w:r>
      <w:r w:rsidRPr="00A8482B">
        <w:rPr>
          <w:rFonts w:asciiTheme="minorHAnsi" w:hAnsiTheme="minorHAnsi" w:cstheme="minorHAnsi"/>
          <w:sz w:val="22"/>
          <w:szCs w:val="22"/>
        </w:rPr>
        <w:t>e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8482B">
        <w:rPr>
          <w:rFonts w:asciiTheme="minorHAnsi" w:hAnsiTheme="minorHAnsi" w:cstheme="minorHAnsi"/>
          <w:sz w:val="22"/>
          <w:szCs w:val="22"/>
        </w:rPr>
        <w:t>t</w:t>
      </w:r>
      <w:r w:rsidRPr="00A8482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76674A">
        <w:rPr>
          <w:rFonts w:asciiTheme="minorHAnsi" w:hAnsiTheme="minorHAnsi" w:cstheme="minorHAnsi"/>
          <w:spacing w:val="-12"/>
          <w:sz w:val="22"/>
          <w:szCs w:val="22"/>
        </w:rPr>
        <w:t>sleeve</w:t>
      </w:r>
      <w:r w:rsidRPr="00A8482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ro</w:t>
      </w:r>
      <w:r w:rsidRPr="00A8482B">
        <w:rPr>
          <w:rFonts w:asciiTheme="minorHAnsi" w:hAnsiTheme="minorHAnsi" w:cstheme="minorHAnsi"/>
          <w:sz w:val="22"/>
          <w:szCs w:val="22"/>
        </w:rPr>
        <w:t>m</w:t>
      </w:r>
      <w:r w:rsidRPr="00A8482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6C1BFB">
        <w:rPr>
          <w:rFonts w:asciiTheme="minorHAnsi" w:hAnsiTheme="minorHAnsi" w:cstheme="minorHAnsi"/>
          <w:spacing w:val="-12"/>
          <w:sz w:val="22"/>
          <w:szCs w:val="22"/>
        </w:rPr>
        <w:t xml:space="preserve">one of </w:t>
      </w:r>
      <w:r w:rsidR="00AB3AE4">
        <w:rPr>
          <w:rFonts w:asciiTheme="minorHAnsi" w:hAnsiTheme="minorHAnsi" w:cstheme="minorHAnsi"/>
          <w:spacing w:val="-12"/>
          <w:sz w:val="22"/>
          <w:szCs w:val="22"/>
        </w:rPr>
        <w:t xml:space="preserve">the </w:t>
      </w:r>
      <w:proofErr w:type="gramStart"/>
      <w:r w:rsidR="00EB21BE">
        <w:rPr>
          <w:rFonts w:asciiTheme="minorHAnsi" w:eastAsia="Courier New" w:hAnsiTheme="minorHAnsi" w:cstheme="minorHAnsi"/>
          <w:sz w:val="22"/>
          <w:szCs w:val="22"/>
        </w:rPr>
        <w:t>plastic</w:t>
      </w:r>
      <w:proofErr w:type="gramEnd"/>
      <w:r w:rsidR="00EB21B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0003E5">
        <w:rPr>
          <w:rFonts w:asciiTheme="minorHAnsi" w:eastAsia="Courier New" w:hAnsiTheme="minorHAnsi" w:cstheme="minorHAnsi"/>
          <w:sz w:val="22"/>
          <w:szCs w:val="22"/>
        </w:rPr>
        <w:t>95</w:t>
      </w:r>
      <w:r w:rsidR="00F02F38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0003E5">
        <w:rPr>
          <w:rFonts w:asciiTheme="minorHAnsi" w:eastAsia="Courier New" w:hAnsiTheme="minorHAnsi" w:cstheme="minorHAnsi"/>
          <w:sz w:val="22"/>
          <w:szCs w:val="22"/>
        </w:rPr>
        <w:t>kPa</w:t>
      </w:r>
      <w:r w:rsidR="00F02F38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0003E5">
        <w:rPr>
          <w:rFonts w:asciiTheme="minorHAnsi" w:eastAsia="Courier New" w:hAnsiTheme="minorHAnsi" w:cstheme="minorHAnsi"/>
          <w:sz w:val="22"/>
          <w:szCs w:val="22"/>
        </w:rPr>
        <w:t>bag</w:t>
      </w:r>
      <w:r w:rsidR="001637C0">
        <w:rPr>
          <w:rFonts w:asciiTheme="minorHAnsi" w:hAnsiTheme="minorHAnsi" w:cstheme="minorHAnsi"/>
          <w:spacing w:val="1"/>
          <w:sz w:val="22"/>
          <w:szCs w:val="22"/>
        </w:rPr>
        <w:t xml:space="preserve"> (</w:t>
      </w:r>
      <w:r w:rsidR="001637C0" w:rsidRPr="001637C0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Picture </w:t>
      </w:r>
      <w:r w:rsidR="00A35B29">
        <w:rPr>
          <w:rFonts w:asciiTheme="minorHAnsi" w:hAnsiTheme="minorHAnsi" w:cstheme="minorHAnsi"/>
          <w:b/>
          <w:bCs/>
          <w:spacing w:val="1"/>
          <w:sz w:val="22"/>
          <w:szCs w:val="22"/>
        </w:rPr>
        <w:t>1</w:t>
      </w:r>
      <w:r w:rsidR="001637C0">
        <w:rPr>
          <w:rFonts w:asciiTheme="minorHAnsi" w:hAnsiTheme="minorHAnsi" w:cstheme="minorHAnsi"/>
          <w:spacing w:val="1"/>
          <w:sz w:val="22"/>
          <w:szCs w:val="22"/>
        </w:rPr>
        <w:t>)</w:t>
      </w:r>
      <w:r w:rsidR="000003E5">
        <w:rPr>
          <w:rFonts w:asciiTheme="minorHAnsi" w:hAnsiTheme="minorHAnsi" w:cstheme="minorHAnsi"/>
          <w:spacing w:val="1"/>
          <w:sz w:val="22"/>
          <w:szCs w:val="22"/>
        </w:rPr>
        <w:t>.</w:t>
      </w:r>
    </w:p>
    <w:p w14:paraId="1B8A58AD" w14:textId="7A8FC8AD" w:rsidR="009A35EE" w:rsidRPr="00A8482B" w:rsidRDefault="0071722F" w:rsidP="00A8482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8482B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A8482B">
        <w:rPr>
          <w:rFonts w:asciiTheme="minorHAnsi" w:hAnsiTheme="minorHAnsi" w:cstheme="minorHAnsi"/>
          <w:sz w:val="22"/>
          <w:szCs w:val="22"/>
        </w:rPr>
        <w:t>lace</w:t>
      </w:r>
      <w:r w:rsidRPr="00A8482B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754846">
        <w:rPr>
          <w:rFonts w:asciiTheme="minorHAnsi" w:hAnsiTheme="minorHAnsi" w:cstheme="minorHAnsi"/>
          <w:sz w:val="22"/>
          <w:szCs w:val="22"/>
        </w:rPr>
        <w:t>the 6ml Red Top</w:t>
      </w:r>
      <w:r w:rsidRPr="00A8482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z w:val="22"/>
          <w:szCs w:val="22"/>
        </w:rPr>
        <w:t>t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8482B">
        <w:rPr>
          <w:rFonts w:asciiTheme="minorHAnsi" w:hAnsiTheme="minorHAnsi" w:cstheme="minorHAnsi"/>
          <w:sz w:val="22"/>
          <w:szCs w:val="22"/>
        </w:rPr>
        <w:t>e</w:t>
      </w:r>
      <w:r w:rsidRPr="00A8482B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z w:val="22"/>
          <w:szCs w:val="22"/>
        </w:rPr>
        <w:t>i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8482B">
        <w:rPr>
          <w:rFonts w:asciiTheme="minorHAnsi" w:hAnsiTheme="minorHAnsi" w:cstheme="minorHAnsi"/>
          <w:sz w:val="22"/>
          <w:szCs w:val="22"/>
        </w:rPr>
        <w:t>to</w:t>
      </w:r>
      <w:r w:rsidRPr="00A8482B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8482B">
        <w:rPr>
          <w:rFonts w:asciiTheme="minorHAnsi" w:hAnsiTheme="minorHAnsi" w:cstheme="minorHAnsi"/>
          <w:sz w:val="22"/>
          <w:szCs w:val="22"/>
        </w:rPr>
        <w:t>e</w:t>
      </w:r>
      <w:r w:rsidRPr="00A8482B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A8482B">
        <w:rPr>
          <w:rFonts w:asciiTheme="minorHAnsi" w:hAnsiTheme="minorHAnsi" w:cstheme="minorHAnsi"/>
          <w:sz w:val="22"/>
          <w:szCs w:val="22"/>
        </w:rPr>
        <w:t>l</w:t>
      </w:r>
      <w:r w:rsidRPr="00A8482B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A8482B">
        <w:rPr>
          <w:rFonts w:asciiTheme="minorHAnsi" w:hAnsiTheme="minorHAnsi" w:cstheme="minorHAnsi"/>
          <w:sz w:val="22"/>
          <w:szCs w:val="22"/>
        </w:rPr>
        <w:t>t</w:t>
      </w:r>
      <w:r w:rsidRPr="00A8482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A8482B">
        <w:rPr>
          <w:rFonts w:asciiTheme="minorHAnsi" w:hAnsiTheme="minorHAnsi" w:cstheme="minorHAnsi"/>
          <w:sz w:val="22"/>
          <w:szCs w:val="22"/>
        </w:rPr>
        <w:t>f</w:t>
      </w:r>
      <w:r w:rsidRPr="00A8482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043D30">
        <w:rPr>
          <w:rFonts w:asciiTheme="minorHAnsi" w:hAnsiTheme="minorHAnsi" w:cstheme="minorHAnsi"/>
          <w:spacing w:val="9"/>
          <w:sz w:val="22"/>
          <w:szCs w:val="22"/>
        </w:rPr>
        <w:t>(4</w:t>
      </w:r>
      <w:r w:rsidR="005646AF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043D30">
        <w:rPr>
          <w:rFonts w:asciiTheme="minorHAnsi" w:hAnsiTheme="minorHAnsi" w:cstheme="minorHAnsi"/>
          <w:spacing w:val="9"/>
          <w:sz w:val="22"/>
          <w:szCs w:val="22"/>
        </w:rPr>
        <w:t xml:space="preserve">place) </w:t>
      </w:r>
      <w:r w:rsidRPr="00A8482B">
        <w:rPr>
          <w:rFonts w:asciiTheme="minorHAnsi" w:hAnsiTheme="minorHAnsi" w:cstheme="minorHAnsi"/>
          <w:sz w:val="22"/>
          <w:szCs w:val="22"/>
        </w:rPr>
        <w:t>a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or</w:t>
      </w:r>
      <w:r w:rsidRPr="00A8482B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A8482B">
        <w:rPr>
          <w:rFonts w:asciiTheme="minorHAnsi" w:hAnsiTheme="minorHAnsi" w:cstheme="minorHAnsi"/>
          <w:sz w:val="22"/>
          <w:szCs w:val="22"/>
        </w:rPr>
        <w:t>e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8482B">
        <w:rPr>
          <w:rFonts w:asciiTheme="minorHAnsi" w:hAnsiTheme="minorHAnsi" w:cstheme="minorHAnsi"/>
          <w:sz w:val="22"/>
          <w:szCs w:val="22"/>
        </w:rPr>
        <w:t>t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6674A">
        <w:rPr>
          <w:rFonts w:asciiTheme="minorHAnsi" w:hAnsiTheme="minorHAnsi" w:cstheme="minorHAnsi"/>
          <w:spacing w:val="-1"/>
          <w:sz w:val="22"/>
          <w:szCs w:val="22"/>
        </w:rPr>
        <w:t>sleeve</w:t>
      </w:r>
      <w:r w:rsidRPr="00A8482B">
        <w:rPr>
          <w:rFonts w:asciiTheme="minorHAnsi" w:hAnsiTheme="minorHAnsi" w:cstheme="minorHAnsi"/>
          <w:sz w:val="22"/>
          <w:szCs w:val="22"/>
        </w:rPr>
        <w:t>.</w:t>
      </w:r>
      <w:r w:rsidRPr="00A8482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(</w:t>
      </w:r>
      <w:r w:rsidR="00A84690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A8482B">
        <w:rPr>
          <w:rFonts w:asciiTheme="minorHAnsi" w:hAnsiTheme="minorHAnsi" w:cstheme="minorHAnsi"/>
          <w:sz w:val="22"/>
          <w:szCs w:val="22"/>
        </w:rPr>
        <w:t xml:space="preserve">ee </w:t>
      </w:r>
      <w:r w:rsidR="00B23E53" w:rsidRPr="00A8482B">
        <w:rPr>
          <w:rFonts w:asciiTheme="minorHAnsi" w:hAnsiTheme="minorHAnsi" w:cstheme="minorHAnsi"/>
          <w:b/>
          <w:spacing w:val="1"/>
          <w:sz w:val="22"/>
          <w:szCs w:val="22"/>
        </w:rPr>
        <w:t>P</w:t>
      </w:r>
      <w:r w:rsidRPr="00A8482B">
        <w:rPr>
          <w:rFonts w:asciiTheme="minorHAnsi" w:hAnsiTheme="minorHAnsi" w:cstheme="minorHAnsi"/>
          <w:b/>
          <w:sz w:val="22"/>
          <w:szCs w:val="22"/>
        </w:rPr>
        <w:t>ict</w:t>
      </w:r>
      <w:r w:rsidRPr="00A8482B">
        <w:rPr>
          <w:rFonts w:asciiTheme="minorHAnsi" w:hAnsiTheme="minorHAnsi" w:cstheme="minorHAnsi"/>
          <w:b/>
          <w:spacing w:val="-1"/>
          <w:sz w:val="22"/>
          <w:szCs w:val="22"/>
        </w:rPr>
        <w:t>u</w:t>
      </w:r>
      <w:r w:rsidRPr="00A8482B">
        <w:rPr>
          <w:rFonts w:asciiTheme="minorHAnsi" w:hAnsiTheme="minorHAnsi" w:cstheme="minorHAnsi"/>
          <w:b/>
          <w:spacing w:val="1"/>
          <w:sz w:val="22"/>
          <w:szCs w:val="22"/>
        </w:rPr>
        <w:t>r</w:t>
      </w:r>
      <w:r w:rsidRPr="00A8482B">
        <w:rPr>
          <w:rFonts w:asciiTheme="minorHAnsi" w:hAnsiTheme="minorHAnsi" w:cstheme="minorHAnsi"/>
          <w:b/>
          <w:sz w:val="22"/>
          <w:szCs w:val="22"/>
        </w:rPr>
        <w:t>e</w:t>
      </w:r>
      <w:r w:rsidRPr="00A8482B">
        <w:rPr>
          <w:rFonts w:asciiTheme="minorHAnsi" w:hAnsiTheme="minorHAnsi" w:cstheme="minorHAnsi"/>
          <w:b/>
          <w:spacing w:val="-10"/>
          <w:sz w:val="22"/>
          <w:szCs w:val="22"/>
        </w:rPr>
        <w:t xml:space="preserve"> </w:t>
      </w:r>
      <w:r w:rsidR="00A35B29">
        <w:rPr>
          <w:rFonts w:asciiTheme="minorHAnsi" w:hAnsiTheme="minorHAnsi" w:cstheme="minorHAnsi"/>
          <w:b/>
          <w:spacing w:val="-10"/>
          <w:sz w:val="22"/>
          <w:szCs w:val="22"/>
        </w:rPr>
        <w:t>2</w:t>
      </w:r>
      <w:r w:rsidRPr="00A8482B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8482B">
        <w:rPr>
          <w:rFonts w:asciiTheme="minorHAnsi" w:hAnsiTheme="minorHAnsi" w:cstheme="minorHAnsi"/>
          <w:sz w:val="22"/>
          <w:szCs w:val="22"/>
        </w:rPr>
        <w:t>el</w:t>
      </w:r>
      <w:r w:rsidRPr="00A8482B">
        <w:rPr>
          <w:rFonts w:asciiTheme="minorHAnsi" w:hAnsiTheme="minorHAnsi" w:cstheme="minorHAnsi"/>
          <w:spacing w:val="6"/>
          <w:sz w:val="22"/>
          <w:szCs w:val="22"/>
        </w:rPr>
        <w:t>o</w:t>
      </w:r>
      <w:r w:rsidRPr="00A8482B">
        <w:rPr>
          <w:rFonts w:asciiTheme="minorHAnsi" w:hAnsiTheme="minorHAnsi" w:cstheme="minorHAnsi"/>
          <w:spacing w:val="-9"/>
          <w:sz w:val="22"/>
          <w:szCs w:val="22"/>
        </w:rPr>
        <w:t>w)</w:t>
      </w:r>
    </w:p>
    <w:p w14:paraId="23216428" w14:textId="77777777" w:rsidR="00FF0FA6" w:rsidRPr="00A8482B" w:rsidRDefault="00FF0FA6" w:rsidP="00A848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8482B">
        <w:rPr>
          <w:rFonts w:asciiTheme="minorHAnsi" w:hAnsiTheme="minorHAnsi" w:cstheme="minorHAnsi"/>
          <w:sz w:val="22"/>
          <w:szCs w:val="22"/>
        </w:rPr>
        <w:t>1</w:t>
      </w:r>
      <w:r w:rsidRPr="00A8482B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z w:val="22"/>
          <w:szCs w:val="22"/>
        </w:rPr>
        <w:t>x</w:t>
      </w:r>
      <w:r w:rsidRPr="00A8482B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7904EB">
        <w:rPr>
          <w:rFonts w:asciiTheme="minorHAnsi" w:hAnsiTheme="minorHAnsi" w:cstheme="minorHAnsi"/>
          <w:spacing w:val="1"/>
          <w:sz w:val="22"/>
          <w:szCs w:val="22"/>
        </w:rPr>
        <w:t>6ml</w:t>
      </w:r>
      <w:r w:rsidRPr="00A8482B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A8482B">
        <w:rPr>
          <w:rFonts w:asciiTheme="minorHAnsi" w:hAnsiTheme="minorHAnsi" w:cstheme="minorHAnsi"/>
          <w:sz w:val="22"/>
          <w:szCs w:val="22"/>
        </w:rPr>
        <w:t>ed</w:t>
      </w:r>
      <w:r w:rsidRPr="00A8482B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A8482B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A8482B">
        <w:rPr>
          <w:rFonts w:asciiTheme="minorHAnsi" w:hAnsiTheme="minorHAnsi" w:cstheme="minorHAnsi"/>
          <w:sz w:val="22"/>
          <w:szCs w:val="22"/>
        </w:rPr>
        <w:t>p</w:t>
      </w:r>
      <w:r w:rsidR="007904EB">
        <w:rPr>
          <w:rFonts w:asciiTheme="minorHAnsi" w:hAnsiTheme="minorHAnsi" w:cstheme="minorHAnsi"/>
          <w:sz w:val="22"/>
          <w:szCs w:val="22"/>
        </w:rPr>
        <w:t xml:space="preserve"> (for Children) OR 1 x 10 ml Red Top (for Adults)</w:t>
      </w:r>
    </w:p>
    <w:p w14:paraId="530C15AB" w14:textId="77777777" w:rsidR="00B23E53" w:rsidRDefault="00B23E53" w:rsidP="00A8482B">
      <w:pPr>
        <w:jc w:val="center"/>
        <w:rPr>
          <w:rFonts w:asciiTheme="minorHAnsi" w:hAnsiTheme="minorHAnsi" w:cstheme="minorHAnsi"/>
          <w:b/>
          <w:sz w:val="24"/>
          <w:szCs w:val="24"/>
        </w:rPr>
        <w:sectPr w:rsidR="00B23E53" w:rsidSect="00A8482B">
          <w:type w:val="continuous"/>
          <w:pgSz w:w="12240" w:h="15840" w:code="1"/>
          <w:pgMar w:top="288" w:right="288" w:bottom="288" w:left="288" w:header="288" w:footer="288" w:gutter="0"/>
          <w:cols w:space="720"/>
          <w:docGrid w:linePitch="272"/>
        </w:sectPr>
      </w:pPr>
    </w:p>
    <w:p w14:paraId="11A8115F" w14:textId="77777777" w:rsidR="00B23E53" w:rsidRDefault="00B23E53" w:rsidP="00A8482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AF3197" w14:textId="79128D54" w:rsidR="00FF0FA6" w:rsidRDefault="00343308" w:rsidP="00A8482B">
      <w:pPr>
        <w:keepNext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343308">
        <w:rPr>
          <w:noProof/>
        </w:rPr>
        <w:t xml:space="preserve"> </w:t>
      </w:r>
      <w:r w:rsidR="0067729B" w:rsidRPr="0067729B">
        <w:rPr>
          <w:noProof/>
        </w:rPr>
        <w:t xml:space="preserve"> </w:t>
      </w:r>
      <w:r w:rsidR="00550809">
        <w:rPr>
          <w:noProof/>
        </w:rPr>
        <w:t xml:space="preserve"> </w:t>
      </w:r>
      <w:r w:rsidR="00364F3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4AD15B8" wp14:editId="5F2713E6">
            <wp:extent cx="1438275" cy="1921124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21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E6405" w14:textId="4629DA55" w:rsidR="00B23E53" w:rsidRPr="001637C0" w:rsidRDefault="00FF0FA6" w:rsidP="00A8482B">
      <w:pPr>
        <w:pStyle w:val="Caption"/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637C0">
        <w:rPr>
          <w:color w:val="000000" w:themeColor="text1"/>
        </w:rPr>
        <w:t xml:space="preserve">Picture </w:t>
      </w:r>
      <w:r w:rsidR="00364F30">
        <w:rPr>
          <w:color w:val="000000" w:themeColor="text1"/>
        </w:rPr>
        <w:t>1</w:t>
      </w:r>
    </w:p>
    <w:p w14:paraId="56923A2D" w14:textId="77777777" w:rsidR="00364F30" w:rsidRDefault="00364F30" w:rsidP="00A8482B">
      <w:pPr>
        <w:keepNext/>
        <w:jc w:val="center"/>
      </w:pPr>
    </w:p>
    <w:p w14:paraId="34508D10" w14:textId="77777777" w:rsidR="00364F30" w:rsidRDefault="00364F30" w:rsidP="00A8482B">
      <w:pPr>
        <w:keepNext/>
        <w:jc w:val="center"/>
      </w:pPr>
    </w:p>
    <w:p w14:paraId="1E1FD887" w14:textId="56D58B27" w:rsidR="00FF0FA6" w:rsidRDefault="00364F30" w:rsidP="00A8482B">
      <w:pPr>
        <w:keepNext/>
        <w:jc w:val="center"/>
      </w:pPr>
      <w:r>
        <w:rPr>
          <w:noProof/>
        </w:rPr>
        <w:drawing>
          <wp:inline distT="0" distB="0" distL="0" distR="0" wp14:anchorId="7FFDDE78" wp14:editId="494C9223">
            <wp:extent cx="844045" cy="1789506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375" cy="187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27C2C" w14:textId="4EBDB445" w:rsidR="00B23E53" w:rsidRPr="001637C0" w:rsidRDefault="00FF0FA6" w:rsidP="00A8482B">
      <w:pPr>
        <w:pStyle w:val="Caption"/>
        <w:spacing w:after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B23E53" w:rsidRPr="001637C0" w:rsidSect="00A8482B">
          <w:type w:val="continuous"/>
          <w:pgSz w:w="12240" w:h="15840" w:code="1"/>
          <w:pgMar w:top="288" w:right="288" w:bottom="288" w:left="288" w:header="288" w:footer="288" w:gutter="0"/>
          <w:cols w:num="2" w:space="720"/>
        </w:sectPr>
      </w:pPr>
      <w:r w:rsidRPr="001637C0">
        <w:rPr>
          <w:color w:val="000000" w:themeColor="text1"/>
        </w:rPr>
        <w:t xml:space="preserve">Picture </w:t>
      </w:r>
      <w:r w:rsidR="00364F30">
        <w:rPr>
          <w:color w:val="000000" w:themeColor="text1"/>
        </w:rPr>
        <w:t>2</w:t>
      </w:r>
    </w:p>
    <w:p w14:paraId="2E22889D" w14:textId="77777777" w:rsidR="00E115E5" w:rsidRPr="00A8482B" w:rsidRDefault="00E115E5" w:rsidP="00A848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051920" w14:textId="7948CB79" w:rsidR="00AB3AE4" w:rsidRPr="00DB3F88" w:rsidRDefault="0071722F" w:rsidP="00A8482B">
      <w:pPr>
        <w:pStyle w:val="ListParagraph"/>
        <w:numPr>
          <w:ilvl w:val="0"/>
          <w:numId w:val="4"/>
        </w:numPr>
        <w:rPr>
          <w:rFonts w:asciiTheme="minorHAnsi" w:eastAsia="Courier New" w:hAnsiTheme="minorHAnsi" w:cstheme="minorHAnsi"/>
          <w:sz w:val="22"/>
          <w:szCs w:val="22"/>
        </w:rPr>
      </w:pPr>
      <w:r w:rsidRPr="00A8482B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A8482B">
        <w:rPr>
          <w:rFonts w:asciiTheme="minorHAnsi" w:hAnsiTheme="minorHAnsi" w:cstheme="minorHAnsi"/>
          <w:sz w:val="22"/>
          <w:szCs w:val="22"/>
        </w:rPr>
        <w:t>lace</w:t>
      </w:r>
      <w:r w:rsidRPr="00A8482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2512B">
        <w:rPr>
          <w:rFonts w:asciiTheme="minorHAnsi" w:hAnsiTheme="minorHAnsi" w:cstheme="minorHAnsi"/>
          <w:spacing w:val="-2"/>
          <w:sz w:val="22"/>
          <w:szCs w:val="22"/>
        </w:rPr>
        <w:t xml:space="preserve">Nasal swab and Universal Viral </w:t>
      </w:r>
      <w:proofErr w:type="gramStart"/>
      <w:r w:rsidR="0042512B">
        <w:rPr>
          <w:rFonts w:asciiTheme="minorHAnsi" w:hAnsiTheme="minorHAnsi" w:cstheme="minorHAnsi"/>
          <w:spacing w:val="-2"/>
          <w:sz w:val="22"/>
          <w:szCs w:val="22"/>
        </w:rPr>
        <w:t>Transport</w:t>
      </w:r>
      <w:r w:rsidR="00AB3AE4">
        <w:rPr>
          <w:rFonts w:asciiTheme="minorHAnsi" w:hAnsiTheme="minorHAnsi" w:cstheme="minorHAnsi"/>
          <w:spacing w:val="-2"/>
          <w:sz w:val="22"/>
          <w:szCs w:val="22"/>
        </w:rPr>
        <w:t>(</w:t>
      </w:r>
      <w:proofErr w:type="gramEnd"/>
      <w:r w:rsidR="00AB3AE4">
        <w:rPr>
          <w:rFonts w:asciiTheme="minorHAnsi" w:hAnsiTheme="minorHAnsi" w:cstheme="minorHAnsi"/>
          <w:spacing w:val="-2"/>
          <w:sz w:val="22"/>
          <w:szCs w:val="22"/>
        </w:rPr>
        <w:t xml:space="preserve">UVT) </w:t>
      </w:r>
      <w:r w:rsidR="00D93202">
        <w:rPr>
          <w:rFonts w:asciiTheme="minorHAnsi" w:hAnsiTheme="minorHAnsi" w:cstheme="minorHAnsi"/>
          <w:spacing w:val="-2"/>
          <w:sz w:val="22"/>
          <w:szCs w:val="22"/>
        </w:rPr>
        <w:t>(</w:t>
      </w:r>
      <w:r w:rsidR="00D93202" w:rsidRPr="001637C0">
        <w:rPr>
          <w:rFonts w:asciiTheme="minorHAnsi" w:hAnsiTheme="minorHAnsi" w:cstheme="minorHAnsi"/>
          <w:b/>
          <w:bCs/>
          <w:spacing w:val="-2"/>
          <w:sz w:val="22"/>
          <w:szCs w:val="22"/>
        </w:rPr>
        <w:t>Picture 3</w:t>
      </w:r>
      <w:r w:rsidR="00D93202"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AB3AE4">
        <w:rPr>
          <w:rFonts w:asciiTheme="minorHAnsi" w:hAnsiTheme="minorHAnsi" w:cstheme="minorHAnsi"/>
          <w:spacing w:val="-2"/>
          <w:sz w:val="22"/>
          <w:szCs w:val="22"/>
        </w:rPr>
        <w:t xml:space="preserve"> into </w:t>
      </w:r>
      <w:r w:rsidR="00C848C6">
        <w:rPr>
          <w:rFonts w:asciiTheme="minorHAnsi" w:hAnsiTheme="minorHAnsi" w:cstheme="minorHAnsi"/>
          <w:spacing w:val="-2"/>
          <w:sz w:val="22"/>
          <w:szCs w:val="22"/>
        </w:rPr>
        <w:t xml:space="preserve">an </w:t>
      </w:r>
      <w:r w:rsidR="00DB3F88">
        <w:rPr>
          <w:rFonts w:asciiTheme="minorHAnsi" w:hAnsiTheme="minorHAnsi" w:cstheme="minorHAnsi"/>
          <w:spacing w:val="-2"/>
          <w:sz w:val="22"/>
          <w:szCs w:val="22"/>
        </w:rPr>
        <w:t xml:space="preserve">open </w:t>
      </w:r>
      <w:r w:rsidR="00AB3AE4">
        <w:rPr>
          <w:rFonts w:asciiTheme="minorHAnsi" w:hAnsiTheme="minorHAnsi" w:cstheme="minorHAnsi"/>
          <w:spacing w:val="-2"/>
          <w:sz w:val="22"/>
          <w:szCs w:val="22"/>
        </w:rPr>
        <w:t>sl</w:t>
      </w:r>
      <w:r w:rsidR="00CD33A2">
        <w:rPr>
          <w:rFonts w:asciiTheme="minorHAnsi" w:hAnsiTheme="minorHAnsi" w:cstheme="minorHAnsi"/>
          <w:spacing w:val="-2"/>
          <w:sz w:val="22"/>
          <w:szCs w:val="22"/>
        </w:rPr>
        <w:t>ot</w:t>
      </w:r>
      <w:r w:rsidR="00AB3AE4">
        <w:rPr>
          <w:rFonts w:asciiTheme="minorHAnsi" w:hAnsiTheme="minorHAnsi" w:cstheme="minorHAnsi"/>
          <w:spacing w:val="-2"/>
          <w:sz w:val="22"/>
          <w:szCs w:val="22"/>
        </w:rPr>
        <w:t xml:space="preserve"> of the</w:t>
      </w:r>
      <w:r w:rsidR="00DB3F8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848C6">
        <w:rPr>
          <w:rFonts w:asciiTheme="minorHAnsi" w:hAnsiTheme="minorHAnsi" w:cstheme="minorHAnsi"/>
          <w:spacing w:val="-2"/>
          <w:sz w:val="22"/>
          <w:szCs w:val="22"/>
        </w:rPr>
        <w:t xml:space="preserve">same </w:t>
      </w:r>
      <w:r w:rsidR="00043D30">
        <w:rPr>
          <w:rFonts w:asciiTheme="minorHAnsi" w:hAnsiTheme="minorHAnsi" w:cstheme="minorHAnsi"/>
          <w:spacing w:val="-2"/>
          <w:sz w:val="22"/>
          <w:szCs w:val="22"/>
        </w:rPr>
        <w:t>(</w:t>
      </w:r>
      <w:r w:rsidR="00DB3F88">
        <w:rPr>
          <w:rFonts w:asciiTheme="minorHAnsi" w:hAnsiTheme="minorHAnsi" w:cstheme="minorHAnsi"/>
          <w:spacing w:val="-2"/>
          <w:sz w:val="22"/>
          <w:szCs w:val="22"/>
        </w:rPr>
        <w:t>4</w:t>
      </w:r>
      <w:r w:rsidR="00043D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B3F88">
        <w:rPr>
          <w:rFonts w:asciiTheme="minorHAnsi" w:hAnsiTheme="minorHAnsi" w:cstheme="minorHAnsi"/>
          <w:spacing w:val="-2"/>
          <w:sz w:val="22"/>
          <w:szCs w:val="22"/>
        </w:rPr>
        <w:t>place</w:t>
      </w:r>
      <w:r w:rsidR="00043D30"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AB3AE4">
        <w:rPr>
          <w:rFonts w:asciiTheme="minorHAnsi" w:hAnsiTheme="minorHAnsi" w:cstheme="minorHAnsi"/>
          <w:spacing w:val="-2"/>
          <w:sz w:val="22"/>
          <w:szCs w:val="22"/>
        </w:rPr>
        <w:t xml:space="preserve"> absorbent </w:t>
      </w:r>
      <w:r w:rsidR="0076674A">
        <w:rPr>
          <w:rFonts w:asciiTheme="minorHAnsi" w:hAnsiTheme="minorHAnsi" w:cstheme="minorHAnsi"/>
          <w:spacing w:val="-2"/>
          <w:sz w:val="22"/>
          <w:szCs w:val="22"/>
        </w:rPr>
        <w:t>sleeve</w:t>
      </w:r>
      <w:r w:rsidR="00AB3AE4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76674A">
        <w:rPr>
          <w:rFonts w:asciiTheme="minorHAnsi" w:hAnsiTheme="minorHAnsi" w:cstheme="minorHAnsi"/>
          <w:spacing w:val="-2"/>
          <w:sz w:val="22"/>
          <w:szCs w:val="22"/>
        </w:rPr>
        <w:t xml:space="preserve"> (If </w:t>
      </w:r>
      <w:r w:rsidR="004E4BE6">
        <w:rPr>
          <w:rFonts w:asciiTheme="minorHAnsi" w:hAnsiTheme="minorHAnsi" w:cstheme="minorHAnsi"/>
          <w:spacing w:val="-2"/>
          <w:sz w:val="22"/>
          <w:szCs w:val="22"/>
        </w:rPr>
        <w:t xml:space="preserve">nasal wash is not </w:t>
      </w:r>
      <w:r w:rsidR="0076674A">
        <w:rPr>
          <w:rFonts w:asciiTheme="minorHAnsi" w:hAnsiTheme="minorHAnsi" w:cstheme="minorHAnsi"/>
          <w:spacing w:val="-2"/>
          <w:sz w:val="22"/>
          <w:szCs w:val="22"/>
        </w:rPr>
        <w:t>collected)</w:t>
      </w:r>
    </w:p>
    <w:p w14:paraId="6292ED12" w14:textId="77777777" w:rsidR="00DB3F88" w:rsidRPr="00DB3F88" w:rsidRDefault="00DB3F88" w:rsidP="00DB3F88">
      <w:pPr>
        <w:pStyle w:val="ListParagraph"/>
        <w:rPr>
          <w:rFonts w:asciiTheme="minorHAnsi" w:eastAsia="Courier New" w:hAnsiTheme="minorHAnsi" w:cstheme="minorHAnsi"/>
          <w:sz w:val="22"/>
          <w:szCs w:val="22"/>
        </w:rPr>
      </w:pPr>
    </w:p>
    <w:p w14:paraId="71F6D1EA" w14:textId="5B1A0142" w:rsidR="00DB3F88" w:rsidRDefault="00DB3F88" w:rsidP="00DB3F88">
      <w:pPr>
        <w:rPr>
          <w:rFonts w:asciiTheme="minorHAnsi" w:eastAsia="Courier New" w:hAnsiTheme="minorHAnsi" w:cstheme="minorHAnsi"/>
          <w:sz w:val="22"/>
          <w:szCs w:val="22"/>
        </w:rPr>
      </w:pPr>
    </w:p>
    <w:p w14:paraId="0FAF1E0A" w14:textId="13CCEFB8" w:rsidR="00DB3F88" w:rsidRDefault="00DB3F88" w:rsidP="00DB3F88">
      <w:pPr>
        <w:rPr>
          <w:rFonts w:asciiTheme="minorHAnsi" w:eastAsia="Courier New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9B77731" wp14:editId="6E648178">
            <wp:extent cx="2990352" cy="13906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5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52F59" w14:textId="06B54F22" w:rsidR="00DB3F88" w:rsidRDefault="00DB3F88" w:rsidP="00DB3F88">
      <w:pPr>
        <w:rPr>
          <w:rFonts w:asciiTheme="minorHAnsi" w:eastAsia="Courier New" w:hAnsiTheme="minorHAnsi" w:cstheme="minorHAnsi"/>
          <w:sz w:val="22"/>
          <w:szCs w:val="22"/>
        </w:rPr>
      </w:pPr>
    </w:p>
    <w:p w14:paraId="36E1A96E" w14:textId="5FC5EC80" w:rsidR="00DB3F88" w:rsidRPr="001637C0" w:rsidRDefault="00DB3F88" w:rsidP="00DB3F88">
      <w:pPr>
        <w:pStyle w:val="Caption"/>
        <w:spacing w:after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DB3F88" w:rsidRPr="001637C0" w:rsidSect="00A8482B">
          <w:type w:val="continuous"/>
          <w:pgSz w:w="12240" w:h="15840" w:code="1"/>
          <w:pgMar w:top="288" w:right="288" w:bottom="288" w:left="288" w:header="288" w:footer="288" w:gutter="0"/>
          <w:cols w:num="2" w:space="720"/>
        </w:sectPr>
      </w:pPr>
      <w:r w:rsidRPr="001637C0">
        <w:rPr>
          <w:color w:val="000000" w:themeColor="text1"/>
        </w:rPr>
        <w:t>Picture 3</w:t>
      </w:r>
    </w:p>
    <w:p w14:paraId="74A97469" w14:textId="77777777" w:rsidR="00DB3F88" w:rsidRPr="00DB3F88" w:rsidRDefault="00DB3F88" w:rsidP="00DB3F88">
      <w:pPr>
        <w:rPr>
          <w:rFonts w:asciiTheme="minorHAnsi" w:eastAsia="Courier New" w:hAnsiTheme="minorHAnsi" w:cstheme="minorHAnsi"/>
          <w:sz w:val="22"/>
          <w:szCs w:val="22"/>
        </w:rPr>
      </w:pPr>
    </w:p>
    <w:p w14:paraId="219F9708" w14:textId="7F8C8C93" w:rsidR="00DB3F88" w:rsidRPr="00DB3F88" w:rsidRDefault="00AB3AE4" w:rsidP="00DB3F88">
      <w:pPr>
        <w:pStyle w:val="ListParagraph"/>
        <w:numPr>
          <w:ilvl w:val="0"/>
          <w:numId w:val="4"/>
        </w:numPr>
        <w:rPr>
          <w:rFonts w:asciiTheme="minorHAnsi" w:eastAsia="Courier New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Place Rectal Swab and Transport Media</w:t>
      </w:r>
      <w:r w:rsidR="001637C0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1637C0" w:rsidRPr="001637C0">
        <w:rPr>
          <w:rFonts w:asciiTheme="minorHAnsi" w:hAnsiTheme="minorHAnsi" w:cstheme="minorHAnsi"/>
          <w:b/>
          <w:bCs/>
          <w:spacing w:val="-2"/>
          <w:sz w:val="22"/>
          <w:szCs w:val="22"/>
        </w:rPr>
        <w:t>Picture 4</w:t>
      </w:r>
      <w:r w:rsidR="001637C0">
        <w:rPr>
          <w:rFonts w:asciiTheme="minorHAnsi" w:hAnsiTheme="minorHAnsi" w:cstheme="minorHAnsi"/>
          <w:spacing w:val="-2"/>
          <w:sz w:val="22"/>
          <w:szCs w:val="22"/>
        </w:rPr>
        <w:t>)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into </w:t>
      </w:r>
      <w:r w:rsidR="00C848C6">
        <w:rPr>
          <w:rFonts w:asciiTheme="minorHAnsi" w:hAnsiTheme="minorHAnsi" w:cstheme="minorHAnsi"/>
          <w:spacing w:val="-2"/>
          <w:sz w:val="22"/>
          <w:szCs w:val="22"/>
        </w:rPr>
        <w:t xml:space="preserve">an </w:t>
      </w:r>
      <w:r w:rsidR="00DB3F88">
        <w:rPr>
          <w:rFonts w:asciiTheme="minorHAnsi" w:hAnsiTheme="minorHAnsi" w:cstheme="minorHAnsi"/>
          <w:spacing w:val="-2"/>
          <w:sz w:val="22"/>
          <w:szCs w:val="22"/>
        </w:rPr>
        <w:t xml:space="preserve">open </w:t>
      </w:r>
      <w:r w:rsidR="00CD33A2">
        <w:rPr>
          <w:rFonts w:asciiTheme="minorHAnsi" w:hAnsiTheme="minorHAnsi" w:cstheme="minorHAnsi"/>
          <w:spacing w:val="-2"/>
          <w:sz w:val="22"/>
          <w:szCs w:val="22"/>
        </w:rPr>
        <w:t xml:space="preserve">slot </w:t>
      </w:r>
      <w:r w:rsidR="00DB3F88">
        <w:rPr>
          <w:rFonts w:asciiTheme="minorHAnsi" w:hAnsiTheme="minorHAnsi" w:cstheme="minorHAnsi"/>
          <w:spacing w:val="-2"/>
          <w:sz w:val="22"/>
          <w:szCs w:val="22"/>
        </w:rPr>
        <w:t xml:space="preserve">of the </w:t>
      </w:r>
      <w:r w:rsidR="00043D30">
        <w:rPr>
          <w:rFonts w:asciiTheme="minorHAnsi" w:hAnsiTheme="minorHAnsi" w:cstheme="minorHAnsi"/>
          <w:spacing w:val="-2"/>
          <w:sz w:val="22"/>
          <w:szCs w:val="22"/>
        </w:rPr>
        <w:t>(</w:t>
      </w:r>
      <w:r w:rsidR="00DB3F88">
        <w:rPr>
          <w:rFonts w:asciiTheme="minorHAnsi" w:hAnsiTheme="minorHAnsi" w:cstheme="minorHAnsi"/>
          <w:spacing w:val="-2"/>
          <w:sz w:val="22"/>
          <w:szCs w:val="22"/>
        </w:rPr>
        <w:t>4</w:t>
      </w:r>
      <w:r w:rsidR="00043D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B3F88">
        <w:rPr>
          <w:rFonts w:asciiTheme="minorHAnsi" w:hAnsiTheme="minorHAnsi" w:cstheme="minorHAnsi"/>
          <w:spacing w:val="-2"/>
          <w:sz w:val="22"/>
          <w:szCs w:val="22"/>
        </w:rPr>
        <w:t>place</w:t>
      </w:r>
      <w:r w:rsidR="00043D30"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DB3F88">
        <w:rPr>
          <w:rFonts w:asciiTheme="minorHAnsi" w:hAnsiTheme="minorHAnsi" w:cstheme="minorHAnsi"/>
          <w:spacing w:val="-2"/>
          <w:sz w:val="22"/>
          <w:szCs w:val="22"/>
        </w:rPr>
        <w:t xml:space="preserve"> absorbent </w:t>
      </w:r>
      <w:r w:rsidR="0076674A">
        <w:rPr>
          <w:rFonts w:asciiTheme="minorHAnsi" w:hAnsiTheme="minorHAnsi" w:cstheme="minorHAnsi"/>
          <w:spacing w:val="-2"/>
          <w:sz w:val="22"/>
          <w:szCs w:val="22"/>
        </w:rPr>
        <w:t>sleeve</w:t>
      </w:r>
      <w:r w:rsidR="00DB3F88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76674A">
        <w:rPr>
          <w:rFonts w:asciiTheme="minorHAnsi" w:hAnsiTheme="minorHAnsi" w:cstheme="minorHAnsi"/>
          <w:spacing w:val="-2"/>
          <w:sz w:val="22"/>
          <w:szCs w:val="22"/>
        </w:rPr>
        <w:t xml:space="preserve"> (Only if stool specimen is not collected)</w:t>
      </w:r>
    </w:p>
    <w:p w14:paraId="1F85162C" w14:textId="6B895D33" w:rsidR="00AB3AE4" w:rsidRPr="00DB3F88" w:rsidRDefault="00AA70B5" w:rsidP="00DB3F88">
      <w:pPr>
        <w:pStyle w:val="ListParagraph"/>
        <w:rPr>
          <w:rFonts w:asciiTheme="minorHAnsi" w:eastAsia="Courier New" w:hAnsiTheme="minorHAnsi" w:cstheme="minorHAnsi"/>
          <w:sz w:val="22"/>
          <w:szCs w:val="22"/>
        </w:rPr>
      </w:pPr>
      <w:r>
        <w:rPr>
          <w:noProof/>
        </w:rPr>
        <w:t xml:space="preserve">           </w:t>
      </w:r>
      <w:r w:rsidR="00DB3F88" w:rsidRPr="00DB3F88">
        <w:rPr>
          <w:noProof/>
        </w:rPr>
        <w:t xml:space="preserve"> </w:t>
      </w:r>
      <w:r w:rsidR="00DB3F88">
        <w:rPr>
          <w:noProof/>
        </w:rPr>
        <w:drawing>
          <wp:inline distT="0" distB="0" distL="0" distR="0" wp14:anchorId="05E87B82" wp14:editId="42D6E62B">
            <wp:extent cx="1714500" cy="1399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9653" cy="141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87DF" w14:textId="77777777" w:rsidR="00DB3F88" w:rsidRPr="00DB3F88" w:rsidRDefault="00DB3F88" w:rsidP="00DB3F88">
      <w:pPr>
        <w:pStyle w:val="ListParagraph"/>
        <w:rPr>
          <w:rFonts w:asciiTheme="minorHAnsi" w:eastAsia="Courier New" w:hAnsiTheme="minorHAnsi" w:cstheme="minorHAnsi"/>
          <w:sz w:val="22"/>
          <w:szCs w:val="22"/>
        </w:rPr>
      </w:pPr>
    </w:p>
    <w:p w14:paraId="079B0018" w14:textId="420C5692" w:rsidR="00DB3F88" w:rsidRPr="001637C0" w:rsidRDefault="00DB3F88" w:rsidP="00DB3F88">
      <w:pPr>
        <w:pStyle w:val="Caption"/>
        <w:spacing w:after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DB3F88" w:rsidRPr="001637C0" w:rsidSect="00A8482B">
          <w:type w:val="continuous"/>
          <w:pgSz w:w="12240" w:h="15840" w:code="1"/>
          <w:pgMar w:top="288" w:right="288" w:bottom="288" w:left="288" w:header="288" w:footer="288" w:gutter="0"/>
          <w:cols w:num="2" w:space="720"/>
        </w:sectPr>
      </w:pPr>
      <w:r w:rsidRPr="001637C0">
        <w:rPr>
          <w:color w:val="000000" w:themeColor="text1"/>
        </w:rPr>
        <w:t>Picture 4</w:t>
      </w:r>
    </w:p>
    <w:p w14:paraId="0B70D464" w14:textId="56084150" w:rsidR="00DB3F88" w:rsidRDefault="00DB3F88" w:rsidP="00DB3F88">
      <w:pPr>
        <w:rPr>
          <w:rFonts w:asciiTheme="minorHAnsi" w:eastAsia="Courier New" w:hAnsiTheme="minorHAnsi" w:cstheme="minorHAnsi"/>
          <w:sz w:val="22"/>
          <w:szCs w:val="22"/>
        </w:rPr>
      </w:pPr>
    </w:p>
    <w:p w14:paraId="15BE88F6" w14:textId="77777777" w:rsidR="00DB3F88" w:rsidRDefault="00DB3F88" w:rsidP="00DB3F88">
      <w:pPr>
        <w:rPr>
          <w:rFonts w:asciiTheme="minorHAnsi" w:eastAsia="Courier New" w:hAnsiTheme="minorHAnsi" w:cstheme="minorHAnsi"/>
          <w:sz w:val="22"/>
          <w:szCs w:val="22"/>
        </w:rPr>
      </w:pPr>
    </w:p>
    <w:p w14:paraId="227026A2" w14:textId="77777777" w:rsidR="00DB3F88" w:rsidRDefault="00DB3F88" w:rsidP="00DB3F88">
      <w:pPr>
        <w:rPr>
          <w:rFonts w:asciiTheme="minorHAnsi" w:eastAsia="Courier New" w:hAnsiTheme="minorHAnsi" w:cstheme="minorHAnsi"/>
          <w:b/>
          <w:bCs/>
          <w:sz w:val="22"/>
          <w:szCs w:val="22"/>
        </w:rPr>
      </w:pPr>
      <w:r w:rsidRPr="00DB3F88">
        <w:rPr>
          <w:rFonts w:asciiTheme="minorHAnsi" w:eastAsia="Courier New" w:hAnsiTheme="minorHAnsi" w:cstheme="minorHAnsi"/>
          <w:b/>
          <w:bCs/>
          <w:sz w:val="22"/>
          <w:szCs w:val="22"/>
        </w:rPr>
        <w:t>Note:  The Red Top Tube, UVT Swab, and Rectal Swab will all go into the same 4 place tube holder and placed into the</w:t>
      </w:r>
      <w:r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first</w:t>
      </w:r>
    </w:p>
    <w:p w14:paraId="33545343" w14:textId="60533ED3" w:rsidR="00DB3F88" w:rsidRDefault="00DB3F88" w:rsidP="00DB3F88">
      <w:pPr>
        <w:rPr>
          <w:rFonts w:asciiTheme="minorHAnsi" w:eastAsia="Courier New" w:hAnsiTheme="minorHAnsi" w:cstheme="minorHAnsi"/>
          <w:b/>
          <w:bCs/>
          <w:sz w:val="22"/>
          <w:szCs w:val="22"/>
        </w:rPr>
      </w:pPr>
      <w:r w:rsidRPr="00DB3F88">
        <w:rPr>
          <w:rFonts w:asciiTheme="minorHAnsi" w:eastAsia="Courier New" w:hAnsiTheme="minorHAnsi" w:cstheme="minorHAnsi"/>
          <w:b/>
          <w:bCs/>
          <w:sz w:val="22"/>
          <w:szCs w:val="22"/>
        </w:rPr>
        <w:t>95</w:t>
      </w:r>
      <w:r w:rsidR="00F02F38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</w:t>
      </w:r>
      <w:r w:rsidRPr="00DB3F88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kPa </w:t>
      </w:r>
      <w:r w:rsidR="00173EC4">
        <w:rPr>
          <w:rFonts w:asciiTheme="minorHAnsi" w:eastAsia="Courier New" w:hAnsiTheme="minorHAnsi" w:cstheme="minorHAnsi"/>
          <w:b/>
          <w:bCs/>
          <w:sz w:val="22"/>
          <w:szCs w:val="22"/>
        </w:rPr>
        <w:t>b</w:t>
      </w:r>
      <w:r w:rsidRPr="00DB3F88">
        <w:rPr>
          <w:rFonts w:asciiTheme="minorHAnsi" w:eastAsia="Courier New" w:hAnsiTheme="minorHAnsi" w:cstheme="minorHAnsi"/>
          <w:b/>
          <w:bCs/>
          <w:sz w:val="22"/>
          <w:szCs w:val="22"/>
        </w:rPr>
        <w:t>ag.</w:t>
      </w:r>
      <w:r w:rsidR="00725BA9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 </w:t>
      </w:r>
    </w:p>
    <w:p w14:paraId="13756417" w14:textId="77777777" w:rsidR="00725BA9" w:rsidRPr="00DB3F88" w:rsidRDefault="00725BA9" w:rsidP="00DB3F88">
      <w:pPr>
        <w:rPr>
          <w:rFonts w:asciiTheme="minorHAnsi" w:eastAsia="Courier New" w:hAnsiTheme="minorHAnsi" w:cstheme="minorHAnsi"/>
          <w:b/>
          <w:bCs/>
          <w:sz w:val="22"/>
          <w:szCs w:val="22"/>
        </w:rPr>
      </w:pPr>
    </w:p>
    <w:p w14:paraId="3ED58280" w14:textId="749E1CE9" w:rsidR="00DB3F88" w:rsidRDefault="00725BA9" w:rsidP="00725BA9">
      <w:pPr>
        <w:pStyle w:val="ListParagraph"/>
        <w:numPr>
          <w:ilvl w:val="0"/>
          <w:numId w:val="4"/>
        </w:numPr>
        <w:rPr>
          <w:rFonts w:asciiTheme="minorHAnsi" w:eastAsia="Courier New" w:hAnsiTheme="minorHAnsi" w:cstheme="minorHAnsi"/>
          <w:sz w:val="22"/>
          <w:szCs w:val="22"/>
        </w:rPr>
      </w:pPr>
      <w:r>
        <w:rPr>
          <w:rFonts w:asciiTheme="minorHAnsi" w:eastAsia="Courier New" w:hAnsiTheme="minorHAnsi" w:cstheme="minorHAnsi"/>
          <w:sz w:val="22"/>
          <w:szCs w:val="22"/>
        </w:rPr>
        <w:t>Place Stool Specimen Container</w:t>
      </w:r>
      <w:r w:rsidR="001637C0">
        <w:rPr>
          <w:rFonts w:asciiTheme="minorHAnsi" w:eastAsia="Courier New" w:hAnsiTheme="minorHAnsi" w:cstheme="minorHAnsi"/>
          <w:sz w:val="22"/>
          <w:szCs w:val="22"/>
        </w:rPr>
        <w:t xml:space="preserve"> (</w:t>
      </w:r>
      <w:r w:rsidR="001637C0" w:rsidRPr="001637C0">
        <w:rPr>
          <w:rFonts w:asciiTheme="minorHAnsi" w:eastAsia="Courier New" w:hAnsiTheme="minorHAnsi" w:cstheme="minorHAnsi"/>
          <w:b/>
          <w:bCs/>
          <w:sz w:val="22"/>
          <w:szCs w:val="22"/>
        </w:rPr>
        <w:t>Picture 5</w:t>
      </w:r>
      <w:r w:rsidR="001637C0">
        <w:rPr>
          <w:rFonts w:asciiTheme="minorHAnsi" w:eastAsia="Courier New" w:hAnsiTheme="minorHAnsi" w:cstheme="minorHAnsi"/>
          <w:sz w:val="22"/>
          <w:szCs w:val="22"/>
        </w:rPr>
        <w:t>)</w:t>
      </w:r>
      <w:r>
        <w:rPr>
          <w:rFonts w:asciiTheme="minorHAnsi" w:eastAsia="Courier New" w:hAnsiTheme="minorHAnsi" w:cstheme="minorHAnsi"/>
          <w:sz w:val="22"/>
          <w:szCs w:val="22"/>
        </w:rPr>
        <w:t xml:space="preserve"> into the first 6” x 6” clear plastic bag and place this into the</w:t>
      </w:r>
      <w:r w:rsidR="00C848C6">
        <w:rPr>
          <w:rFonts w:asciiTheme="minorHAnsi" w:eastAsia="Courier New" w:hAnsiTheme="minorHAnsi" w:cstheme="minorHAnsi"/>
          <w:sz w:val="22"/>
          <w:szCs w:val="22"/>
        </w:rPr>
        <w:t xml:space="preserve"> first</w:t>
      </w:r>
      <w:r w:rsidR="00364F30">
        <w:rPr>
          <w:rFonts w:asciiTheme="minorHAnsi" w:eastAsia="Courier New" w:hAnsiTheme="minorHAnsi" w:cstheme="minorHAnsi"/>
          <w:sz w:val="22"/>
          <w:szCs w:val="22"/>
        </w:rPr>
        <w:t xml:space="preserve"> 95</w:t>
      </w:r>
      <w:r w:rsidR="00F02F38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>
        <w:rPr>
          <w:rFonts w:asciiTheme="minorHAnsi" w:eastAsia="Courier New" w:hAnsiTheme="minorHAnsi" w:cstheme="minorHAnsi"/>
          <w:sz w:val="22"/>
          <w:szCs w:val="22"/>
        </w:rPr>
        <w:t xml:space="preserve">kPa </w:t>
      </w:r>
      <w:r w:rsidR="005646AF">
        <w:rPr>
          <w:rFonts w:asciiTheme="minorHAnsi" w:eastAsia="Courier New" w:hAnsiTheme="minorHAnsi" w:cstheme="minorHAnsi"/>
          <w:sz w:val="22"/>
          <w:szCs w:val="22"/>
        </w:rPr>
        <w:t>b</w:t>
      </w:r>
      <w:r>
        <w:rPr>
          <w:rFonts w:asciiTheme="minorHAnsi" w:eastAsia="Courier New" w:hAnsiTheme="minorHAnsi" w:cstheme="minorHAnsi"/>
          <w:sz w:val="22"/>
          <w:szCs w:val="22"/>
        </w:rPr>
        <w:t>ag.</w:t>
      </w:r>
      <w:r w:rsidR="0076674A">
        <w:rPr>
          <w:rFonts w:asciiTheme="minorHAnsi" w:eastAsia="Courier New" w:hAnsiTheme="minorHAnsi" w:cstheme="minorHAnsi"/>
          <w:sz w:val="22"/>
          <w:szCs w:val="22"/>
        </w:rPr>
        <w:t xml:space="preserve"> (</w:t>
      </w:r>
      <w:r w:rsidR="00BC3095">
        <w:rPr>
          <w:rFonts w:asciiTheme="minorHAnsi" w:eastAsia="Courier New" w:hAnsiTheme="minorHAnsi" w:cstheme="minorHAnsi"/>
          <w:sz w:val="22"/>
          <w:szCs w:val="22"/>
        </w:rPr>
        <w:t xml:space="preserve">if stool specimen is collected then no rectal swab). </w:t>
      </w:r>
    </w:p>
    <w:p w14:paraId="1842EC9A" w14:textId="689282A5" w:rsidR="00725BA9" w:rsidRDefault="00725BA9" w:rsidP="00725BA9">
      <w:pPr>
        <w:pStyle w:val="ListParagraph"/>
        <w:rPr>
          <w:rFonts w:asciiTheme="minorHAnsi" w:eastAsia="Courier New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26A3581" wp14:editId="4F937F96">
            <wp:extent cx="1523401" cy="15062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1815" cy="151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AD605" w14:textId="77777777" w:rsidR="00725BA9" w:rsidRDefault="00725BA9" w:rsidP="00725BA9">
      <w:pPr>
        <w:pStyle w:val="ListParagraph"/>
        <w:rPr>
          <w:rFonts w:asciiTheme="minorHAnsi" w:eastAsia="Courier New" w:hAnsiTheme="minorHAnsi" w:cstheme="minorHAnsi"/>
          <w:sz w:val="22"/>
          <w:szCs w:val="22"/>
        </w:rPr>
      </w:pPr>
    </w:p>
    <w:p w14:paraId="01C65960" w14:textId="2DDC32D3" w:rsidR="00725BA9" w:rsidRPr="001637C0" w:rsidRDefault="00725BA9" w:rsidP="00725BA9">
      <w:pPr>
        <w:pStyle w:val="ListParagraph"/>
        <w:rPr>
          <w:rFonts w:eastAsia="Courier New"/>
          <w:i/>
          <w:iCs/>
          <w:color w:val="000000" w:themeColor="text1"/>
          <w:sz w:val="18"/>
          <w:szCs w:val="18"/>
        </w:rPr>
      </w:pPr>
      <w:r w:rsidRPr="001637C0">
        <w:rPr>
          <w:rFonts w:eastAsia="Courier New"/>
          <w:i/>
          <w:iCs/>
          <w:color w:val="000000" w:themeColor="text1"/>
          <w:sz w:val="18"/>
          <w:szCs w:val="18"/>
        </w:rPr>
        <w:t>Picture 5</w:t>
      </w:r>
    </w:p>
    <w:p w14:paraId="739689C3" w14:textId="77777777" w:rsidR="00725BA9" w:rsidRDefault="00725BA9" w:rsidP="00725BA9">
      <w:pPr>
        <w:pStyle w:val="ListParagraph"/>
        <w:rPr>
          <w:rFonts w:asciiTheme="minorHAnsi" w:eastAsia="Courier New" w:hAnsiTheme="minorHAnsi" w:cstheme="minorHAnsi"/>
          <w:sz w:val="22"/>
          <w:szCs w:val="22"/>
        </w:rPr>
      </w:pPr>
    </w:p>
    <w:p w14:paraId="114F0EFD" w14:textId="70C804F0" w:rsidR="00725BA9" w:rsidRDefault="00725BA9" w:rsidP="00725BA9">
      <w:pPr>
        <w:pStyle w:val="ListParagraph"/>
        <w:numPr>
          <w:ilvl w:val="0"/>
          <w:numId w:val="4"/>
        </w:numPr>
        <w:rPr>
          <w:rFonts w:asciiTheme="minorHAnsi" w:eastAsia="Courier New" w:hAnsiTheme="minorHAnsi" w:cstheme="minorHAnsi"/>
          <w:sz w:val="22"/>
          <w:szCs w:val="22"/>
        </w:rPr>
      </w:pPr>
      <w:r>
        <w:rPr>
          <w:rFonts w:asciiTheme="minorHAnsi" w:eastAsia="Courier New" w:hAnsiTheme="minorHAnsi" w:cstheme="minorHAnsi"/>
          <w:sz w:val="22"/>
          <w:szCs w:val="22"/>
        </w:rPr>
        <w:t>Place any CSF Samples – Cryovial samples</w:t>
      </w:r>
      <w:r w:rsidR="001637C0">
        <w:rPr>
          <w:rFonts w:asciiTheme="minorHAnsi" w:eastAsia="Courier New" w:hAnsiTheme="minorHAnsi" w:cstheme="minorHAnsi"/>
          <w:sz w:val="22"/>
          <w:szCs w:val="22"/>
        </w:rPr>
        <w:t xml:space="preserve"> (</w:t>
      </w:r>
      <w:r w:rsidR="001637C0" w:rsidRPr="001637C0">
        <w:rPr>
          <w:rFonts w:asciiTheme="minorHAnsi" w:eastAsia="Courier New" w:hAnsiTheme="minorHAnsi" w:cstheme="minorHAnsi"/>
          <w:b/>
          <w:bCs/>
          <w:sz w:val="22"/>
          <w:szCs w:val="22"/>
        </w:rPr>
        <w:t>Picture 6</w:t>
      </w:r>
      <w:r w:rsidR="001637C0">
        <w:rPr>
          <w:rFonts w:asciiTheme="minorHAnsi" w:eastAsia="Courier New" w:hAnsiTheme="minorHAnsi" w:cstheme="minorHAnsi"/>
          <w:sz w:val="22"/>
          <w:szCs w:val="22"/>
        </w:rPr>
        <w:t>)</w:t>
      </w:r>
      <w:r>
        <w:rPr>
          <w:rFonts w:asciiTheme="minorHAnsi" w:eastAsia="Courier New" w:hAnsiTheme="minorHAnsi" w:cstheme="minorHAnsi"/>
          <w:sz w:val="22"/>
          <w:szCs w:val="22"/>
        </w:rPr>
        <w:t xml:space="preserve"> into the second 6” x 6” clear plastic bag and place this into the </w:t>
      </w:r>
      <w:r w:rsidR="00C848C6">
        <w:rPr>
          <w:rFonts w:asciiTheme="minorHAnsi" w:eastAsia="Courier New" w:hAnsiTheme="minorHAnsi" w:cstheme="minorHAnsi"/>
          <w:sz w:val="22"/>
          <w:szCs w:val="22"/>
        </w:rPr>
        <w:t xml:space="preserve">first </w:t>
      </w:r>
      <w:r w:rsidR="00364F30">
        <w:rPr>
          <w:rFonts w:asciiTheme="minorHAnsi" w:eastAsia="Courier New" w:hAnsiTheme="minorHAnsi" w:cstheme="minorHAnsi"/>
          <w:sz w:val="22"/>
          <w:szCs w:val="22"/>
        </w:rPr>
        <w:t>95</w:t>
      </w:r>
      <w:r w:rsidR="00F02F38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5646AF">
        <w:rPr>
          <w:rFonts w:asciiTheme="minorHAnsi" w:eastAsia="Courier New" w:hAnsiTheme="minorHAnsi" w:cstheme="minorHAnsi"/>
          <w:sz w:val="22"/>
          <w:szCs w:val="22"/>
        </w:rPr>
        <w:t>kP</w:t>
      </w:r>
      <w:r>
        <w:rPr>
          <w:rFonts w:asciiTheme="minorHAnsi" w:eastAsia="Courier New" w:hAnsiTheme="minorHAnsi" w:cstheme="minorHAnsi"/>
          <w:sz w:val="22"/>
          <w:szCs w:val="22"/>
        </w:rPr>
        <w:t xml:space="preserve">a </w:t>
      </w:r>
      <w:r w:rsidR="005646AF">
        <w:rPr>
          <w:rFonts w:asciiTheme="minorHAnsi" w:eastAsia="Courier New" w:hAnsiTheme="minorHAnsi" w:cstheme="minorHAnsi"/>
          <w:sz w:val="22"/>
          <w:szCs w:val="22"/>
        </w:rPr>
        <w:t>b</w:t>
      </w:r>
      <w:r>
        <w:rPr>
          <w:rFonts w:asciiTheme="minorHAnsi" w:eastAsia="Courier New" w:hAnsiTheme="minorHAnsi" w:cstheme="minorHAnsi"/>
          <w:sz w:val="22"/>
          <w:szCs w:val="22"/>
        </w:rPr>
        <w:t>ag.</w:t>
      </w:r>
    </w:p>
    <w:p w14:paraId="0B63F141" w14:textId="67483BE1" w:rsidR="00725BA9" w:rsidRDefault="00725BA9" w:rsidP="00725BA9">
      <w:pPr>
        <w:pStyle w:val="ListParagraph"/>
        <w:rPr>
          <w:rFonts w:asciiTheme="minorHAnsi" w:eastAsia="Courier New" w:hAnsiTheme="minorHAnsi" w:cstheme="minorHAnsi"/>
          <w:sz w:val="22"/>
          <w:szCs w:val="22"/>
        </w:rPr>
      </w:pPr>
    </w:p>
    <w:p w14:paraId="592E2704" w14:textId="742B6097" w:rsidR="00B61128" w:rsidRDefault="00B61128" w:rsidP="00725BA9">
      <w:pPr>
        <w:pStyle w:val="ListParagraph"/>
        <w:rPr>
          <w:rFonts w:asciiTheme="minorHAnsi" w:eastAsia="Courier New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458E9AE" wp14:editId="6EBC4902">
            <wp:extent cx="1124363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0186" cy="174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58268" w14:textId="1D08ABDF" w:rsidR="00211433" w:rsidRDefault="00211433" w:rsidP="00725BA9">
      <w:pPr>
        <w:pStyle w:val="ListParagraph"/>
        <w:rPr>
          <w:rFonts w:asciiTheme="minorHAnsi" w:eastAsia="Courier New" w:hAnsiTheme="minorHAnsi" w:cstheme="minorHAnsi"/>
          <w:sz w:val="22"/>
          <w:szCs w:val="22"/>
        </w:rPr>
      </w:pPr>
    </w:p>
    <w:p w14:paraId="50DB29DD" w14:textId="2E46024A" w:rsidR="00211433" w:rsidRPr="001637C0" w:rsidRDefault="00211433" w:rsidP="00211433">
      <w:pPr>
        <w:pStyle w:val="ListParagraph"/>
        <w:rPr>
          <w:rFonts w:eastAsia="Courier New"/>
          <w:i/>
          <w:iCs/>
          <w:color w:val="000000" w:themeColor="text1"/>
          <w:sz w:val="18"/>
          <w:szCs w:val="18"/>
        </w:rPr>
      </w:pPr>
      <w:r w:rsidRPr="001637C0">
        <w:rPr>
          <w:rFonts w:eastAsia="Courier New"/>
          <w:i/>
          <w:iCs/>
          <w:color w:val="000000" w:themeColor="text1"/>
          <w:sz w:val="18"/>
          <w:szCs w:val="18"/>
        </w:rPr>
        <w:t>Picture 6</w:t>
      </w:r>
    </w:p>
    <w:p w14:paraId="70B6468D" w14:textId="77777777" w:rsidR="00211433" w:rsidRPr="00725BA9" w:rsidRDefault="00211433" w:rsidP="00725BA9">
      <w:pPr>
        <w:pStyle w:val="ListParagraph"/>
        <w:rPr>
          <w:rFonts w:asciiTheme="minorHAnsi" w:eastAsia="Courier New" w:hAnsiTheme="minorHAnsi" w:cstheme="minorHAnsi"/>
          <w:sz w:val="22"/>
          <w:szCs w:val="22"/>
        </w:rPr>
      </w:pPr>
    </w:p>
    <w:p w14:paraId="19EE3940" w14:textId="70F6D675" w:rsidR="00F77A3E" w:rsidRPr="00B61128" w:rsidRDefault="00B61128" w:rsidP="00B61128">
      <w:pPr>
        <w:rPr>
          <w:rFonts w:asciiTheme="minorHAnsi" w:eastAsia="Courier New" w:hAnsiTheme="minorHAnsi" w:cstheme="minorHAnsi"/>
          <w:b/>
          <w:bCs/>
          <w:sz w:val="22"/>
          <w:szCs w:val="22"/>
        </w:rPr>
      </w:pPr>
      <w:r w:rsidRPr="00B61128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Note: The </w:t>
      </w:r>
      <w:r>
        <w:rPr>
          <w:rFonts w:asciiTheme="minorHAnsi" w:eastAsia="Courier New" w:hAnsiTheme="minorHAnsi" w:cstheme="minorHAnsi"/>
          <w:b/>
          <w:bCs/>
          <w:sz w:val="22"/>
          <w:szCs w:val="22"/>
        </w:rPr>
        <w:t>s</w:t>
      </w:r>
      <w:r w:rsidRPr="00B61128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tool </w:t>
      </w:r>
      <w:r>
        <w:rPr>
          <w:rFonts w:asciiTheme="minorHAnsi" w:eastAsia="Courier New" w:hAnsiTheme="minorHAnsi" w:cstheme="minorHAnsi"/>
          <w:b/>
          <w:bCs/>
          <w:sz w:val="22"/>
          <w:szCs w:val="22"/>
        </w:rPr>
        <w:t>s</w:t>
      </w:r>
      <w:r w:rsidRPr="00B61128">
        <w:rPr>
          <w:rFonts w:asciiTheme="minorHAnsi" w:eastAsia="Courier New" w:hAnsiTheme="minorHAnsi" w:cstheme="minorHAnsi"/>
          <w:b/>
          <w:bCs/>
          <w:sz w:val="22"/>
          <w:szCs w:val="22"/>
        </w:rPr>
        <w:t>amples in a plastic bag and the CSF Samples in a plastic bag will be placed inside the same 95</w:t>
      </w:r>
      <w:r w:rsidR="00F02F38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</w:t>
      </w:r>
      <w:r w:rsidRPr="00B61128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kPa </w:t>
      </w:r>
      <w:r w:rsidR="005646AF">
        <w:rPr>
          <w:rFonts w:asciiTheme="minorHAnsi" w:eastAsia="Courier New" w:hAnsiTheme="minorHAnsi" w:cstheme="minorHAnsi"/>
          <w:b/>
          <w:bCs/>
          <w:sz w:val="22"/>
          <w:szCs w:val="22"/>
        </w:rPr>
        <w:t>b</w:t>
      </w:r>
      <w:r w:rsidRPr="00B61128">
        <w:rPr>
          <w:rFonts w:asciiTheme="minorHAnsi" w:eastAsia="Courier New" w:hAnsiTheme="minorHAnsi" w:cstheme="minorHAnsi"/>
          <w:b/>
          <w:bCs/>
          <w:sz w:val="22"/>
          <w:szCs w:val="22"/>
        </w:rPr>
        <w:t>ag</w:t>
      </w:r>
      <w:r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as the</w:t>
      </w:r>
      <w:r w:rsidRPr="00DB3F88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Red Top Tube, UVT Swab, and Rectal Swab</w:t>
      </w:r>
      <w:r>
        <w:rPr>
          <w:rFonts w:asciiTheme="minorHAnsi" w:eastAsia="Courier New" w:hAnsiTheme="minorHAnsi" w:cstheme="minorHAnsi"/>
          <w:b/>
          <w:bCs/>
          <w:sz w:val="22"/>
          <w:szCs w:val="22"/>
        </w:rPr>
        <w:t>.</w:t>
      </w:r>
      <w:r w:rsidRPr="00DB3F88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Seal </w:t>
      </w:r>
      <w:r w:rsidRPr="00B61128">
        <w:rPr>
          <w:rFonts w:asciiTheme="minorHAnsi" w:eastAsia="Courier New" w:hAnsiTheme="minorHAnsi" w:cstheme="minorHAnsi"/>
          <w:b/>
          <w:bCs/>
          <w:color w:val="000000" w:themeColor="text1"/>
          <w:sz w:val="22"/>
          <w:szCs w:val="22"/>
        </w:rPr>
        <w:t>the biohazard</w:t>
      </w:r>
      <w:r w:rsidR="00364F30">
        <w:rPr>
          <w:rFonts w:asciiTheme="minorHAnsi" w:eastAsia="Courier New" w:hAnsiTheme="minorHAnsi" w:cstheme="minorHAnsi"/>
          <w:b/>
          <w:bCs/>
          <w:color w:val="000000" w:themeColor="text1"/>
          <w:sz w:val="22"/>
          <w:szCs w:val="22"/>
        </w:rPr>
        <w:t xml:space="preserve"> 95</w:t>
      </w:r>
      <w:r w:rsidR="00F02F38">
        <w:rPr>
          <w:rFonts w:asciiTheme="minorHAnsi" w:eastAsia="Courier New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77A3E" w:rsidRPr="00B61128">
        <w:rPr>
          <w:rFonts w:asciiTheme="minorHAnsi" w:eastAsia="Courier New" w:hAnsiTheme="minorHAnsi" w:cstheme="minorHAnsi"/>
          <w:b/>
          <w:bCs/>
          <w:color w:val="000000" w:themeColor="text1"/>
          <w:sz w:val="22"/>
          <w:szCs w:val="22"/>
        </w:rPr>
        <w:t>kP</w:t>
      </w:r>
      <w:r w:rsidRPr="00B61128">
        <w:rPr>
          <w:rFonts w:asciiTheme="minorHAnsi" w:eastAsia="Courier New" w:hAnsiTheme="minorHAnsi" w:cstheme="minorHAnsi"/>
          <w:b/>
          <w:bCs/>
          <w:color w:val="000000" w:themeColor="text1"/>
          <w:sz w:val="22"/>
          <w:szCs w:val="22"/>
        </w:rPr>
        <w:t>a</w:t>
      </w:r>
      <w:r w:rsidR="00F77A3E" w:rsidRPr="00B61128">
        <w:rPr>
          <w:rFonts w:asciiTheme="minorHAnsi" w:eastAsia="Courier New" w:hAnsiTheme="minorHAnsi" w:cstheme="minorHAnsi"/>
          <w:b/>
          <w:bCs/>
          <w:color w:val="000000" w:themeColor="text1"/>
          <w:sz w:val="22"/>
          <w:szCs w:val="22"/>
        </w:rPr>
        <w:t xml:space="preserve"> bag </w:t>
      </w:r>
      <w:r w:rsidRPr="00B61128">
        <w:rPr>
          <w:rFonts w:asciiTheme="minorHAnsi" w:eastAsia="Courier New" w:hAnsiTheme="minorHAnsi" w:cstheme="minorHAnsi"/>
          <w:b/>
          <w:bCs/>
          <w:color w:val="000000" w:themeColor="text1"/>
          <w:sz w:val="22"/>
          <w:szCs w:val="22"/>
        </w:rPr>
        <w:t xml:space="preserve">and place </w:t>
      </w:r>
      <w:r w:rsidR="00F77A3E" w:rsidRPr="00B61128">
        <w:rPr>
          <w:rFonts w:asciiTheme="minorHAnsi" w:eastAsia="Courier New" w:hAnsiTheme="minorHAnsi" w:cstheme="minorHAnsi"/>
          <w:b/>
          <w:bCs/>
          <w:color w:val="000000" w:themeColor="text1"/>
          <w:sz w:val="22"/>
          <w:szCs w:val="22"/>
        </w:rPr>
        <w:t>into the insulated shipper</w:t>
      </w:r>
      <w:r w:rsidRPr="00B61128">
        <w:rPr>
          <w:rFonts w:asciiTheme="minorHAnsi" w:eastAsia="Courier New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6317117B" w14:textId="0B7E75E5" w:rsidR="00F77A3E" w:rsidRDefault="00F77A3E" w:rsidP="00F77A3E">
      <w:pPr>
        <w:pStyle w:val="ListParagraph"/>
        <w:rPr>
          <w:rFonts w:asciiTheme="minorHAnsi" w:eastAsia="Courier New" w:hAnsiTheme="minorHAnsi" w:cstheme="minorHAnsi"/>
          <w:sz w:val="22"/>
          <w:szCs w:val="22"/>
        </w:rPr>
      </w:pPr>
    </w:p>
    <w:p w14:paraId="6CBA669A" w14:textId="488E353F" w:rsidR="00211433" w:rsidRDefault="00211433" w:rsidP="0021143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Place the 2 Gel Packs</w:t>
      </w:r>
      <w:r w:rsidR="001637C0">
        <w:rPr>
          <w:rFonts w:asciiTheme="minorHAnsi" w:hAnsiTheme="minorHAnsi" w:cstheme="minorHAnsi"/>
          <w:sz w:val="22"/>
          <w:szCs w:val="22"/>
        </w:rPr>
        <w:t xml:space="preserve"> (</w:t>
      </w:r>
      <w:r w:rsidR="001637C0" w:rsidRPr="001637C0">
        <w:rPr>
          <w:rFonts w:asciiTheme="minorHAnsi" w:hAnsiTheme="minorHAnsi" w:cstheme="minorHAnsi"/>
          <w:b/>
          <w:bCs/>
          <w:sz w:val="22"/>
          <w:szCs w:val="22"/>
        </w:rPr>
        <w:t>Picture 7</w:t>
      </w:r>
      <w:r w:rsidR="001637C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on top of the first </w:t>
      </w:r>
      <w:r w:rsidR="00364F30">
        <w:rPr>
          <w:rFonts w:asciiTheme="minorHAnsi" w:hAnsiTheme="minorHAnsi" w:cstheme="minorHAnsi"/>
          <w:sz w:val="22"/>
          <w:szCs w:val="22"/>
        </w:rPr>
        <w:t>95</w:t>
      </w:r>
      <w:r w:rsidR="00F02F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kPA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73EC4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ag in the insulated shipper.</w:t>
      </w:r>
      <w:r w:rsidR="00D93202">
        <w:rPr>
          <w:rFonts w:asciiTheme="minorHAnsi" w:hAnsiTheme="minorHAnsi" w:cstheme="minorHAnsi"/>
          <w:sz w:val="22"/>
          <w:szCs w:val="22"/>
        </w:rPr>
        <w:t xml:space="preserve">  </w:t>
      </w:r>
      <w:r w:rsidR="00D93202" w:rsidRPr="00D93202">
        <w:rPr>
          <w:rFonts w:asciiTheme="minorHAnsi" w:hAnsiTheme="minorHAnsi" w:cstheme="minorHAnsi"/>
          <w:b/>
          <w:bCs/>
          <w:sz w:val="22"/>
          <w:szCs w:val="22"/>
        </w:rPr>
        <w:t>Note:  These gel packs should be preconditioned in the refrigerator</w:t>
      </w:r>
    </w:p>
    <w:p w14:paraId="0CDE3597" w14:textId="135BEE2D" w:rsidR="00211433" w:rsidRDefault="00C4575A" w:rsidP="00211433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8B5B3CC" wp14:editId="33333780">
            <wp:extent cx="2124075" cy="2160697"/>
            <wp:effectExtent l="953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4010" cy="217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CDDEF" w14:textId="77777777" w:rsidR="00C4575A" w:rsidRDefault="00C4575A" w:rsidP="0021143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A45F871" w14:textId="2D2C30E1" w:rsidR="00C4575A" w:rsidRPr="001637C0" w:rsidRDefault="00C4575A" w:rsidP="00C4575A">
      <w:pPr>
        <w:pStyle w:val="ListParagraph"/>
        <w:rPr>
          <w:rFonts w:eastAsia="Courier New"/>
          <w:i/>
          <w:iCs/>
          <w:color w:val="000000" w:themeColor="text1"/>
          <w:sz w:val="18"/>
          <w:szCs w:val="18"/>
        </w:rPr>
      </w:pPr>
      <w:r w:rsidRPr="001637C0">
        <w:rPr>
          <w:rFonts w:eastAsia="Courier New"/>
          <w:i/>
          <w:iCs/>
          <w:color w:val="000000" w:themeColor="text1"/>
          <w:sz w:val="18"/>
          <w:szCs w:val="18"/>
        </w:rPr>
        <w:t>Picture 7</w:t>
      </w:r>
    </w:p>
    <w:p w14:paraId="3F59D956" w14:textId="77777777" w:rsidR="00C4575A" w:rsidRPr="00211433" w:rsidRDefault="00C4575A" w:rsidP="0021143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18F1191" w14:textId="0A9D3486" w:rsidR="00211433" w:rsidRPr="00211433" w:rsidRDefault="00211433" w:rsidP="0021143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8482B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A8482B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A8482B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A8482B">
        <w:rPr>
          <w:rFonts w:asciiTheme="minorHAnsi" w:hAnsiTheme="minorHAnsi" w:cstheme="minorHAnsi"/>
          <w:spacing w:val="3"/>
          <w:sz w:val="22"/>
          <w:szCs w:val="22"/>
        </w:rPr>
        <w:t>o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A8482B">
        <w:rPr>
          <w:rFonts w:asciiTheme="minorHAnsi" w:hAnsiTheme="minorHAnsi" w:cstheme="minorHAnsi"/>
          <w:sz w:val="22"/>
          <w:szCs w:val="22"/>
        </w:rPr>
        <w:t>e</w:t>
      </w:r>
      <w:r w:rsidRPr="00A8482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A8482B">
        <w:rPr>
          <w:rFonts w:asciiTheme="minorHAnsi" w:hAnsiTheme="minorHAnsi" w:cstheme="minorHAnsi"/>
          <w:sz w:val="22"/>
          <w:szCs w:val="22"/>
        </w:rPr>
        <w:t>ite</w:t>
      </w:r>
      <w:r w:rsidRPr="00A8482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364F30">
        <w:rPr>
          <w:rFonts w:asciiTheme="minorHAnsi" w:hAnsiTheme="minorHAnsi" w:cstheme="minorHAnsi"/>
          <w:spacing w:val="-8"/>
          <w:sz w:val="22"/>
          <w:szCs w:val="22"/>
        </w:rPr>
        <w:t>(</w:t>
      </w:r>
      <w:r w:rsidR="004E4BE6">
        <w:rPr>
          <w:rFonts w:asciiTheme="minorHAnsi" w:hAnsiTheme="minorHAnsi" w:cstheme="minorHAnsi"/>
          <w:spacing w:val="-8"/>
          <w:sz w:val="22"/>
          <w:szCs w:val="22"/>
        </w:rPr>
        <w:t>4</w:t>
      </w:r>
      <w:r w:rsidR="00364F3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4E4BE6">
        <w:rPr>
          <w:rFonts w:asciiTheme="minorHAnsi" w:hAnsiTheme="minorHAnsi" w:cstheme="minorHAnsi"/>
          <w:spacing w:val="-8"/>
          <w:sz w:val="22"/>
          <w:szCs w:val="22"/>
        </w:rPr>
        <w:t>place</w:t>
      </w:r>
      <w:r w:rsidR="00364F30">
        <w:rPr>
          <w:rFonts w:asciiTheme="minorHAnsi" w:hAnsiTheme="minorHAnsi" w:cstheme="minorHAnsi"/>
          <w:spacing w:val="-8"/>
          <w:sz w:val="22"/>
          <w:szCs w:val="22"/>
        </w:rPr>
        <w:t>)</w:t>
      </w:r>
      <w:r w:rsidR="004E4BE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z w:val="22"/>
          <w:szCs w:val="22"/>
        </w:rPr>
        <w:t>a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orb</w:t>
      </w:r>
      <w:r w:rsidRPr="00A8482B">
        <w:rPr>
          <w:rFonts w:asciiTheme="minorHAnsi" w:hAnsiTheme="minorHAnsi" w:cstheme="minorHAnsi"/>
          <w:sz w:val="22"/>
          <w:szCs w:val="22"/>
        </w:rPr>
        <w:t>e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8482B">
        <w:rPr>
          <w:rFonts w:asciiTheme="minorHAnsi" w:hAnsiTheme="minorHAnsi" w:cstheme="minorHAnsi"/>
          <w:sz w:val="22"/>
          <w:szCs w:val="22"/>
        </w:rPr>
        <w:t>t</w:t>
      </w:r>
      <w:r w:rsidRPr="00A8482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4E4BE6">
        <w:rPr>
          <w:rFonts w:asciiTheme="minorHAnsi" w:hAnsiTheme="minorHAnsi" w:cstheme="minorHAnsi"/>
          <w:spacing w:val="-12"/>
          <w:sz w:val="22"/>
          <w:szCs w:val="22"/>
        </w:rPr>
        <w:t>sleeve</w:t>
      </w:r>
      <w:r w:rsidRPr="00A8482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ro</w:t>
      </w:r>
      <w:r w:rsidRPr="00A8482B">
        <w:rPr>
          <w:rFonts w:asciiTheme="minorHAnsi" w:hAnsiTheme="minorHAnsi" w:cstheme="minorHAnsi"/>
          <w:sz w:val="22"/>
          <w:szCs w:val="22"/>
        </w:rPr>
        <w:t>m</w:t>
      </w:r>
      <w:r w:rsidRPr="00A8482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2"/>
          <w:sz w:val="22"/>
          <w:szCs w:val="22"/>
        </w:rPr>
        <w:t xml:space="preserve">the second </w:t>
      </w:r>
      <w:r w:rsidR="00F02F38">
        <w:rPr>
          <w:rFonts w:asciiTheme="minorHAnsi" w:hAnsiTheme="minorHAnsi" w:cstheme="minorHAnsi"/>
          <w:spacing w:val="-12"/>
          <w:sz w:val="22"/>
          <w:szCs w:val="22"/>
        </w:rPr>
        <w:t xml:space="preserve">plastic </w:t>
      </w:r>
      <w:r>
        <w:rPr>
          <w:rFonts w:asciiTheme="minorHAnsi" w:eastAsia="Courier New" w:hAnsiTheme="minorHAnsi" w:cstheme="minorHAnsi"/>
          <w:sz w:val="22"/>
          <w:szCs w:val="22"/>
        </w:rPr>
        <w:t>95</w:t>
      </w:r>
      <w:r w:rsidR="00F02F38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>
        <w:rPr>
          <w:rFonts w:asciiTheme="minorHAnsi" w:eastAsia="Courier New" w:hAnsiTheme="minorHAnsi" w:cstheme="minorHAnsi"/>
          <w:sz w:val="22"/>
          <w:szCs w:val="22"/>
        </w:rPr>
        <w:t>kPa bag</w:t>
      </w:r>
      <w:r w:rsidR="00812238">
        <w:rPr>
          <w:rFonts w:asciiTheme="minorHAnsi" w:hAnsiTheme="minorHAnsi" w:cstheme="minorHAnsi"/>
          <w:spacing w:val="1"/>
          <w:sz w:val="22"/>
          <w:szCs w:val="22"/>
        </w:rPr>
        <w:t>.</w:t>
      </w:r>
      <w:r w:rsidR="001637C0">
        <w:rPr>
          <w:rFonts w:asciiTheme="minorHAnsi" w:hAnsiTheme="minorHAnsi" w:cstheme="minorHAnsi"/>
          <w:spacing w:val="1"/>
          <w:sz w:val="22"/>
          <w:szCs w:val="22"/>
        </w:rPr>
        <w:t xml:space="preserve"> (</w:t>
      </w:r>
      <w:r w:rsidR="001637C0" w:rsidRPr="001637C0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Picture </w:t>
      </w:r>
      <w:r w:rsidR="00782BDB">
        <w:rPr>
          <w:rFonts w:asciiTheme="minorHAnsi" w:hAnsiTheme="minorHAnsi" w:cstheme="minorHAnsi"/>
          <w:b/>
          <w:bCs/>
          <w:spacing w:val="1"/>
          <w:sz w:val="22"/>
          <w:szCs w:val="22"/>
        </w:rPr>
        <w:t>8</w:t>
      </w:r>
      <w:r w:rsidR="001637C0">
        <w:rPr>
          <w:rFonts w:asciiTheme="minorHAnsi" w:hAnsiTheme="minorHAnsi" w:cstheme="minorHAnsi"/>
          <w:spacing w:val="1"/>
          <w:sz w:val="22"/>
          <w:szCs w:val="22"/>
        </w:rPr>
        <w:t>)</w:t>
      </w:r>
    </w:p>
    <w:p w14:paraId="64499403" w14:textId="26BB9582" w:rsidR="00C4575A" w:rsidRPr="00A8482B" w:rsidRDefault="00C4575A" w:rsidP="00C457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8482B">
        <w:rPr>
          <w:rFonts w:asciiTheme="minorHAnsi" w:hAnsiTheme="minorHAnsi" w:cstheme="minorHAnsi"/>
          <w:spacing w:val="4"/>
          <w:sz w:val="22"/>
          <w:szCs w:val="22"/>
        </w:rPr>
        <w:t>P</w:t>
      </w:r>
      <w:r w:rsidRPr="00A8482B">
        <w:rPr>
          <w:rFonts w:asciiTheme="minorHAnsi" w:hAnsiTheme="minorHAnsi" w:cstheme="minorHAnsi"/>
          <w:sz w:val="22"/>
          <w:szCs w:val="22"/>
        </w:rPr>
        <w:t>lace</w:t>
      </w:r>
      <w:r w:rsidRPr="00A8482B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754846">
        <w:rPr>
          <w:rFonts w:asciiTheme="minorHAnsi" w:hAnsiTheme="minorHAnsi" w:cstheme="minorHAnsi"/>
          <w:sz w:val="22"/>
          <w:szCs w:val="22"/>
        </w:rPr>
        <w:t>the 6ml EDTA Purple Top</w:t>
      </w:r>
      <w:r w:rsidR="00754846" w:rsidRPr="00A8482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z w:val="22"/>
          <w:szCs w:val="22"/>
        </w:rPr>
        <w:t>t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8482B">
        <w:rPr>
          <w:rFonts w:asciiTheme="minorHAnsi" w:hAnsiTheme="minorHAnsi" w:cstheme="minorHAnsi"/>
          <w:sz w:val="22"/>
          <w:szCs w:val="22"/>
        </w:rPr>
        <w:t>e</w:t>
      </w:r>
      <w:r w:rsidRPr="00A8482B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z w:val="22"/>
          <w:szCs w:val="22"/>
        </w:rPr>
        <w:t>i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8482B">
        <w:rPr>
          <w:rFonts w:asciiTheme="minorHAnsi" w:hAnsiTheme="minorHAnsi" w:cstheme="minorHAnsi"/>
          <w:sz w:val="22"/>
          <w:szCs w:val="22"/>
        </w:rPr>
        <w:t>to</w:t>
      </w:r>
      <w:r w:rsidRPr="00A8482B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8482B">
        <w:rPr>
          <w:rFonts w:asciiTheme="minorHAnsi" w:hAnsiTheme="minorHAnsi" w:cstheme="minorHAnsi"/>
          <w:sz w:val="22"/>
          <w:szCs w:val="22"/>
        </w:rPr>
        <w:t>e</w:t>
      </w:r>
      <w:r w:rsidRPr="00A8482B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A8482B">
        <w:rPr>
          <w:rFonts w:asciiTheme="minorHAnsi" w:hAnsiTheme="minorHAnsi" w:cstheme="minorHAnsi"/>
          <w:sz w:val="22"/>
          <w:szCs w:val="22"/>
        </w:rPr>
        <w:t>l</w:t>
      </w:r>
      <w:r w:rsidRPr="00A8482B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A8482B">
        <w:rPr>
          <w:rFonts w:asciiTheme="minorHAnsi" w:hAnsiTheme="minorHAnsi" w:cstheme="minorHAnsi"/>
          <w:sz w:val="22"/>
          <w:szCs w:val="22"/>
        </w:rPr>
        <w:t>t</w:t>
      </w:r>
      <w:r w:rsidRPr="00A8482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A8482B">
        <w:rPr>
          <w:rFonts w:asciiTheme="minorHAnsi" w:hAnsiTheme="minorHAnsi" w:cstheme="minorHAnsi"/>
          <w:sz w:val="22"/>
          <w:szCs w:val="22"/>
        </w:rPr>
        <w:t>f</w:t>
      </w:r>
      <w:r w:rsidRPr="00A8482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364F30">
        <w:rPr>
          <w:rFonts w:asciiTheme="minorHAnsi" w:hAnsiTheme="minorHAnsi" w:cstheme="minorHAnsi"/>
          <w:spacing w:val="9"/>
          <w:sz w:val="22"/>
          <w:szCs w:val="22"/>
        </w:rPr>
        <w:t xml:space="preserve">(4 </w:t>
      </w:r>
      <w:r w:rsidR="00761F54">
        <w:rPr>
          <w:rFonts w:asciiTheme="minorHAnsi" w:hAnsiTheme="minorHAnsi" w:cstheme="minorHAnsi"/>
          <w:spacing w:val="9"/>
          <w:sz w:val="22"/>
          <w:szCs w:val="22"/>
        </w:rPr>
        <w:t>place</w:t>
      </w:r>
      <w:r w:rsidR="00364F30">
        <w:rPr>
          <w:rFonts w:asciiTheme="minorHAnsi" w:hAnsiTheme="minorHAnsi" w:cstheme="minorHAnsi"/>
          <w:spacing w:val="9"/>
          <w:sz w:val="22"/>
          <w:szCs w:val="22"/>
        </w:rPr>
        <w:t>)</w:t>
      </w:r>
      <w:r w:rsidR="00761F5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z w:val="22"/>
          <w:szCs w:val="22"/>
        </w:rPr>
        <w:t>a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or</w:t>
      </w:r>
      <w:r w:rsidRPr="00A8482B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A8482B">
        <w:rPr>
          <w:rFonts w:asciiTheme="minorHAnsi" w:hAnsiTheme="minorHAnsi" w:cstheme="minorHAnsi"/>
          <w:sz w:val="22"/>
          <w:szCs w:val="22"/>
        </w:rPr>
        <w:t>e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8482B">
        <w:rPr>
          <w:rFonts w:asciiTheme="minorHAnsi" w:hAnsiTheme="minorHAnsi" w:cstheme="minorHAnsi"/>
          <w:sz w:val="22"/>
          <w:szCs w:val="22"/>
        </w:rPr>
        <w:t>t</w:t>
      </w:r>
      <w:r w:rsidRPr="00A8482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B28F5">
        <w:rPr>
          <w:rFonts w:asciiTheme="minorHAnsi" w:hAnsiTheme="minorHAnsi" w:cstheme="minorHAnsi"/>
          <w:spacing w:val="-1"/>
          <w:sz w:val="22"/>
          <w:szCs w:val="22"/>
        </w:rPr>
        <w:t>sleeve</w:t>
      </w:r>
      <w:r w:rsidRPr="00A8482B">
        <w:rPr>
          <w:rFonts w:asciiTheme="minorHAnsi" w:hAnsiTheme="minorHAnsi" w:cstheme="minorHAnsi"/>
          <w:sz w:val="22"/>
          <w:szCs w:val="22"/>
        </w:rPr>
        <w:t>.</w:t>
      </w:r>
      <w:r w:rsidRPr="00A8482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(</w:t>
      </w:r>
      <w:r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A8482B">
        <w:rPr>
          <w:rFonts w:asciiTheme="minorHAnsi" w:hAnsiTheme="minorHAnsi" w:cstheme="minorHAnsi"/>
          <w:sz w:val="22"/>
          <w:szCs w:val="22"/>
        </w:rPr>
        <w:t xml:space="preserve">ee </w:t>
      </w:r>
      <w:r w:rsidRPr="00A8482B">
        <w:rPr>
          <w:rFonts w:asciiTheme="minorHAnsi" w:hAnsiTheme="minorHAnsi" w:cstheme="minorHAnsi"/>
          <w:b/>
          <w:spacing w:val="1"/>
          <w:sz w:val="22"/>
          <w:szCs w:val="22"/>
        </w:rPr>
        <w:t>P</w:t>
      </w:r>
      <w:r w:rsidRPr="00A8482B">
        <w:rPr>
          <w:rFonts w:asciiTheme="minorHAnsi" w:hAnsiTheme="minorHAnsi" w:cstheme="minorHAnsi"/>
          <w:b/>
          <w:sz w:val="22"/>
          <w:szCs w:val="22"/>
        </w:rPr>
        <w:t>ict</w:t>
      </w:r>
      <w:r w:rsidRPr="00A8482B">
        <w:rPr>
          <w:rFonts w:asciiTheme="minorHAnsi" w:hAnsiTheme="minorHAnsi" w:cstheme="minorHAnsi"/>
          <w:b/>
          <w:spacing w:val="-1"/>
          <w:sz w:val="22"/>
          <w:szCs w:val="22"/>
        </w:rPr>
        <w:t>u</w:t>
      </w:r>
      <w:r w:rsidRPr="00A8482B">
        <w:rPr>
          <w:rFonts w:asciiTheme="minorHAnsi" w:hAnsiTheme="minorHAnsi" w:cstheme="minorHAnsi"/>
          <w:b/>
          <w:spacing w:val="1"/>
          <w:sz w:val="22"/>
          <w:szCs w:val="22"/>
        </w:rPr>
        <w:t>r</w:t>
      </w:r>
      <w:r w:rsidRPr="00A8482B">
        <w:rPr>
          <w:rFonts w:asciiTheme="minorHAnsi" w:hAnsiTheme="minorHAnsi" w:cstheme="minorHAnsi"/>
          <w:b/>
          <w:sz w:val="22"/>
          <w:szCs w:val="22"/>
        </w:rPr>
        <w:t>e</w:t>
      </w:r>
      <w:r w:rsidRPr="00A8482B">
        <w:rPr>
          <w:rFonts w:asciiTheme="minorHAnsi" w:hAnsiTheme="minorHAnsi" w:cstheme="minorHAnsi"/>
          <w:b/>
          <w:spacing w:val="-10"/>
          <w:sz w:val="22"/>
          <w:szCs w:val="22"/>
        </w:rPr>
        <w:t xml:space="preserve"> </w:t>
      </w:r>
      <w:r w:rsidR="00782BDB">
        <w:rPr>
          <w:rFonts w:asciiTheme="minorHAnsi" w:hAnsiTheme="minorHAnsi" w:cstheme="minorHAnsi"/>
          <w:b/>
          <w:spacing w:val="-10"/>
          <w:sz w:val="22"/>
          <w:szCs w:val="22"/>
        </w:rPr>
        <w:t>9</w:t>
      </w:r>
      <w:r w:rsidRPr="00A8482B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8482B">
        <w:rPr>
          <w:rFonts w:asciiTheme="minorHAnsi" w:hAnsiTheme="minorHAnsi" w:cstheme="minorHAnsi"/>
          <w:sz w:val="22"/>
          <w:szCs w:val="22"/>
        </w:rPr>
        <w:t>el</w:t>
      </w:r>
      <w:r w:rsidRPr="00A8482B">
        <w:rPr>
          <w:rFonts w:asciiTheme="minorHAnsi" w:hAnsiTheme="minorHAnsi" w:cstheme="minorHAnsi"/>
          <w:spacing w:val="6"/>
          <w:sz w:val="22"/>
          <w:szCs w:val="22"/>
        </w:rPr>
        <w:t>o</w:t>
      </w:r>
      <w:r w:rsidRPr="00A8482B">
        <w:rPr>
          <w:rFonts w:asciiTheme="minorHAnsi" w:hAnsiTheme="minorHAnsi" w:cstheme="minorHAnsi"/>
          <w:spacing w:val="-9"/>
          <w:sz w:val="22"/>
          <w:szCs w:val="22"/>
        </w:rPr>
        <w:t>w)</w:t>
      </w:r>
    </w:p>
    <w:p w14:paraId="75C02D79" w14:textId="77777777" w:rsidR="00C4575A" w:rsidRPr="00211433" w:rsidRDefault="00C4575A" w:rsidP="00C4575A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8482B">
        <w:rPr>
          <w:rFonts w:asciiTheme="minorHAnsi" w:hAnsiTheme="minorHAnsi" w:cstheme="minorHAnsi"/>
          <w:sz w:val="22"/>
          <w:szCs w:val="22"/>
        </w:rPr>
        <w:t>1 x</w:t>
      </w:r>
      <w:r w:rsidRPr="00A8482B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0"/>
          <w:sz w:val="22"/>
          <w:szCs w:val="22"/>
        </w:rPr>
        <w:t>6</w:t>
      </w:r>
      <w:r w:rsidRPr="00A8482B">
        <w:rPr>
          <w:rFonts w:asciiTheme="minorHAnsi" w:hAnsiTheme="minorHAnsi" w:cstheme="minorHAnsi"/>
          <w:spacing w:val="-9"/>
          <w:sz w:val="22"/>
          <w:szCs w:val="22"/>
        </w:rPr>
        <w:t>m</w:t>
      </w:r>
      <w:r w:rsidRPr="00A8482B">
        <w:rPr>
          <w:rFonts w:asciiTheme="minorHAnsi" w:hAnsiTheme="minorHAnsi" w:cstheme="minorHAnsi"/>
          <w:sz w:val="22"/>
          <w:szCs w:val="22"/>
        </w:rPr>
        <w:t>l</w:t>
      </w:r>
      <w:r w:rsidRPr="00A8482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8482B">
        <w:rPr>
          <w:rFonts w:asciiTheme="minorHAnsi" w:hAnsiTheme="minorHAnsi" w:cstheme="minorHAnsi"/>
          <w:spacing w:val="5"/>
          <w:sz w:val="22"/>
          <w:szCs w:val="22"/>
        </w:rPr>
        <w:t>DT</w:t>
      </w:r>
      <w:r w:rsidRPr="00A8482B">
        <w:rPr>
          <w:rFonts w:asciiTheme="minorHAnsi" w:hAnsiTheme="minorHAnsi" w:cstheme="minorHAnsi"/>
          <w:spacing w:val="-5"/>
          <w:sz w:val="22"/>
          <w:szCs w:val="22"/>
        </w:rPr>
        <w:t>A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(for Children) OR 1 x 10ml EDTA (for Adults)</w:t>
      </w:r>
    </w:p>
    <w:p w14:paraId="05343425" w14:textId="77777777" w:rsidR="00211433" w:rsidRPr="00211433" w:rsidRDefault="00211433" w:rsidP="0021143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5331EDF" w14:textId="52E92507" w:rsidR="00211433" w:rsidRDefault="00211433" w:rsidP="00A90500">
      <w:pPr>
        <w:rPr>
          <w:noProof/>
        </w:rPr>
      </w:pPr>
      <w:r>
        <w:rPr>
          <w:noProof/>
        </w:rPr>
        <w:lastRenderedPageBreak/>
        <w:t xml:space="preserve">   </w:t>
      </w:r>
      <w:r w:rsidR="00364F3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5A4EF" wp14:editId="5A853D2A">
            <wp:extent cx="1438275" cy="1921124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21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 w:rsidR="00364F30">
        <w:rPr>
          <w:noProof/>
        </w:rPr>
        <w:t xml:space="preserve">         </w:t>
      </w:r>
      <w:r>
        <w:rPr>
          <w:noProof/>
        </w:rPr>
        <w:t xml:space="preserve">  </w:t>
      </w:r>
      <w:r w:rsidR="00364F30">
        <w:rPr>
          <w:noProof/>
        </w:rPr>
        <w:drawing>
          <wp:inline distT="0" distB="0" distL="0" distR="0" wp14:anchorId="48ABB440" wp14:editId="7E2EE379">
            <wp:extent cx="762000" cy="18889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9320" cy="190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BBEF9" w14:textId="1ADA4009" w:rsidR="00C4575A" w:rsidRDefault="00C4575A" w:rsidP="00211433">
      <w:pPr>
        <w:pStyle w:val="ListParagraph"/>
        <w:rPr>
          <w:noProof/>
        </w:rPr>
      </w:pPr>
    </w:p>
    <w:p w14:paraId="41D74A33" w14:textId="61563062" w:rsidR="00C4575A" w:rsidRDefault="00C4575A" w:rsidP="00211433">
      <w:pPr>
        <w:pStyle w:val="ListParagraph"/>
        <w:rPr>
          <w:i/>
          <w:iCs/>
          <w:noProof/>
          <w:color w:val="000000" w:themeColor="text1"/>
          <w:sz w:val="18"/>
          <w:szCs w:val="18"/>
        </w:rPr>
      </w:pPr>
      <w:r w:rsidRPr="00C4575A">
        <w:rPr>
          <w:i/>
          <w:iCs/>
          <w:noProof/>
          <w:color w:val="000000" w:themeColor="text1"/>
          <w:sz w:val="18"/>
          <w:szCs w:val="18"/>
        </w:rPr>
        <w:t xml:space="preserve">Picture </w:t>
      </w:r>
      <w:r w:rsidR="00364F30">
        <w:rPr>
          <w:i/>
          <w:iCs/>
          <w:noProof/>
          <w:color w:val="000000" w:themeColor="text1"/>
          <w:sz w:val="18"/>
          <w:szCs w:val="18"/>
        </w:rPr>
        <w:t>8</w:t>
      </w:r>
      <w:r w:rsidRPr="00C4575A">
        <w:rPr>
          <w:i/>
          <w:iCs/>
          <w:noProof/>
          <w:color w:val="000000" w:themeColor="text1"/>
          <w:sz w:val="18"/>
          <w:szCs w:val="18"/>
        </w:rPr>
        <w:t xml:space="preserve"> </w:t>
      </w:r>
      <w:r>
        <w:rPr>
          <w:i/>
          <w:iCs/>
          <w:noProof/>
          <w:color w:val="000000" w:themeColor="text1"/>
          <w:sz w:val="18"/>
          <w:szCs w:val="18"/>
        </w:rPr>
        <w:t xml:space="preserve">                                                                               </w:t>
      </w:r>
      <w:r w:rsidRPr="00C4575A">
        <w:rPr>
          <w:i/>
          <w:iCs/>
          <w:noProof/>
          <w:color w:val="000000" w:themeColor="text1"/>
          <w:sz w:val="18"/>
          <w:szCs w:val="18"/>
        </w:rPr>
        <w:t xml:space="preserve">Picture </w:t>
      </w:r>
      <w:r w:rsidR="00364F30">
        <w:rPr>
          <w:i/>
          <w:iCs/>
          <w:noProof/>
          <w:color w:val="000000" w:themeColor="text1"/>
          <w:sz w:val="18"/>
          <w:szCs w:val="18"/>
        </w:rPr>
        <w:t>9</w:t>
      </w:r>
    </w:p>
    <w:p w14:paraId="6D997645" w14:textId="77777777" w:rsidR="00C4575A" w:rsidRPr="00C4575A" w:rsidRDefault="00C4575A" w:rsidP="00C4575A">
      <w:pP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p w14:paraId="518DB395" w14:textId="424376E6" w:rsidR="00410B68" w:rsidRPr="004E4BE6" w:rsidRDefault="00211433" w:rsidP="00410B6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5"/>
          <w:sz w:val="22"/>
          <w:szCs w:val="22"/>
        </w:rPr>
        <w:t>Place the</w:t>
      </w:r>
      <w:r w:rsidR="00761F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364F30">
        <w:rPr>
          <w:rFonts w:asciiTheme="minorHAnsi" w:hAnsiTheme="minorHAnsi" w:cstheme="minorHAnsi"/>
          <w:spacing w:val="-5"/>
          <w:sz w:val="22"/>
          <w:szCs w:val="22"/>
        </w:rPr>
        <w:t>(</w:t>
      </w:r>
      <w:r w:rsidR="00761F54">
        <w:rPr>
          <w:rFonts w:asciiTheme="minorHAnsi" w:hAnsiTheme="minorHAnsi" w:cstheme="minorHAnsi"/>
          <w:spacing w:val="-5"/>
          <w:sz w:val="22"/>
          <w:szCs w:val="22"/>
        </w:rPr>
        <w:t>4</w:t>
      </w:r>
      <w:r w:rsidR="00364F3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761F54">
        <w:rPr>
          <w:rFonts w:asciiTheme="minorHAnsi" w:hAnsiTheme="minorHAnsi" w:cstheme="minorHAnsi"/>
          <w:spacing w:val="-5"/>
          <w:sz w:val="22"/>
          <w:szCs w:val="22"/>
        </w:rPr>
        <w:t>place</w:t>
      </w:r>
      <w:r w:rsidR="00364F30">
        <w:rPr>
          <w:rFonts w:asciiTheme="minorHAnsi" w:hAnsiTheme="minorHAnsi" w:cstheme="minorHAnsi"/>
          <w:spacing w:val="-5"/>
          <w:sz w:val="22"/>
          <w:szCs w:val="22"/>
        </w:rPr>
        <w:t>)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absorbent </w:t>
      </w:r>
      <w:r w:rsidR="00BC3095">
        <w:rPr>
          <w:rFonts w:asciiTheme="minorHAnsi" w:hAnsiTheme="minorHAnsi" w:cstheme="minorHAnsi"/>
          <w:spacing w:val="-5"/>
          <w:sz w:val="22"/>
          <w:szCs w:val="22"/>
        </w:rPr>
        <w:t>sleeve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with the </w:t>
      </w:r>
      <w:r w:rsidR="00420764">
        <w:rPr>
          <w:rFonts w:asciiTheme="minorHAnsi" w:hAnsiTheme="minorHAnsi" w:cstheme="minorHAnsi"/>
          <w:spacing w:val="-5"/>
          <w:sz w:val="22"/>
          <w:szCs w:val="22"/>
        </w:rPr>
        <w:t xml:space="preserve">purple </w:t>
      </w:r>
      <w:r>
        <w:rPr>
          <w:rFonts w:asciiTheme="minorHAnsi" w:hAnsiTheme="minorHAnsi" w:cstheme="minorHAnsi"/>
          <w:spacing w:val="-5"/>
          <w:sz w:val="22"/>
          <w:szCs w:val="22"/>
        </w:rPr>
        <w:t>top into the</w:t>
      </w:r>
      <w:r w:rsidR="00812238">
        <w:rPr>
          <w:rFonts w:asciiTheme="minorHAnsi" w:hAnsiTheme="minorHAnsi" w:cstheme="minorHAnsi"/>
          <w:spacing w:val="-5"/>
          <w:sz w:val="22"/>
          <w:szCs w:val="22"/>
        </w:rPr>
        <w:t xml:space="preserve"> second </w:t>
      </w:r>
      <w:r>
        <w:rPr>
          <w:rFonts w:asciiTheme="minorHAnsi" w:hAnsiTheme="minorHAnsi" w:cstheme="minorHAnsi"/>
          <w:spacing w:val="-5"/>
          <w:sz w:val="22"/>
          <w:szCs w:val="22"/>
        </w:rPr>
        <w:t>95</w:t>
      </w:r>
      <w:r w:rsidR="00F02F3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-5"/>
          <w:sz w:val="22"/>
          <w:szCs w:val="22"/>
        </w:rPr>
        <w:t>kPA</w:t>
      </w:r>
      <w:proofErr w:type="spellEnd"/>
      <w:r>
        <w:rPr>
          <w:rFonts w:asciiTheme="minorHAnsi" w:hAnsiTheme="minorHAnsi" w:cstheme="minorHAnsi"/>
          <w:spacing w:val="-5"/>
          <w:sz w:val="22"/>
          <w:szCs w:val="22"/>
        </w:rPr>
        <w:t xml:space="preserve"> bag and seal the bag. </w:t>
      </w:r>
      <w:r w:rsidR="00410B68" w:rsidRPr="004E4BE6">
        <w:rPr>
          <w:rFonts w:asciiTheme="minorHAnsi" w:eastAsia="Courier New" w:hAnsiTheme="minorHAnsi" w:cstheme="minorHAnsi"/>
          <w:bCs/>
          <w:i/>
          <w:sz w:val="22"/>
          <w:szCs w:val="22"/>
        </w:rPr>
        <w:t>Only</w:t>
      </w:r>
      <w:r w:rsidR="00410B68" w:rsidRPr="004E4BE6">
        <w:rPr>
          <w:rFonts w:asciiTheme="minorHAnsi" w:eastAsia="Courier New" w:hAnsiTheme="minorHAnsi" w:cstheme="minorHAnsi"/>
          <w:bCs/>
          <w:sz w:val="22"/>
          <w:szCs w:val="22"/>
        </w:rPr>
        <w:t xml:space="preserve"> the Purple Top Tube will b</w:t>
      </w:r>
      <w:r w:rsidR="00364F30">
        <w:rPr>
          <w:rFonts w:asciiTheme="minorHAnsi" w:eastAsia="Courier New" w:hAnsiTheme="minorHAnsi" w:cstheme="minorHAnsi"/>
          <w:bCs/>
          <w:sz w:val="22"/>
          <w:szCs w:val="22"/>
        </w:rPr>
        <w:t xml:space="preserve">e placed into one slot of the (4 </w:t>
      </w:r>
      <w:r w:rsidR="00410B68" w:rsidRPr="004E4BE6">
        <w:rPr>
          <w:rFonts w:asciiTheme="minorHAnsi" w:eastAsia="Courier New" w:hAnsiTheme="minorHAnsi" w:cstheme="minorHAnsi"/>
          <w:bCs/>
          <w:sz w:val="22"/>
          <w:szCs w:val="22"/>
        </w:rPr>
        <w:t>place</w:t>
      </w:r>
      <w:r w:rsidR="00364F30">
        <w:rPr>
          <w:rFonts w:asciiTheme="minorHAnsi" w:eastAsia="Courier New" w:hAnsiTheme="minorHAnsi" w:cstheme="minorHAnsi"/>
          <w:bCs/>
          <w:sz w:val="22"/>
          <w:szCs w:val="22"/>
        </w:rPr>
        <w:t>)</w:t>
      </w:r>
      <w:r w:rsidR="00410B68" w:rsidRPr="004E4BE6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BC3095">
        <w:rPr>
          <w:rFonts w:asciiTheme="minorHAnsi" w:eastAsia="Courier New" w:hAnsiTheme="minorHAnsi" w:cstheme="minorHAnsi"/>
          <w:bCs/>
          <w:sz w:val="22"/>
          <w:szCs w:val="22"/>
        </w:rPr>
        <w:t xml:space="preserve">absorbent sleeve </w:t>
      </w:r>
      <w:r w:rsidR="00410B68" w:rsidRPr="00A90500">
        <w:rPr>
          <w:rFonts w:asciiTheme="minorHAnsi" w:eastAsia="Courier New" w:hAnsiTheme="minorHAnsi" w:cstheme="minorHAnsi"/>
          <w:bCs/>
          <w:sz w:val="22"/>
          <w:szCs w:val="22"/>
        </w:rPr>
        <w:t>inside of the second 95</w:t>
      </w:r>
      <w:r w:rsidR="00F02F38">
        <w:rPr>
          <w:rFonts w:asciiTheme="minorHAnsi" w:eastAsia="Courier New" w:hAnsiTheme="minorHAnsi" w:cstheme="minorHAnsi"/>
          <w:bCs/>
          <w:sz w:val="22"/>
          <w:szCs w:val="22"/>
        </w:rPr>
        <w:t xml:space="preserve"> </w:t>
      </w:r>
      <w:r w:rsidR="00410B68" w:rsidRPr="00A90500">
        <w:rPr>
          <w:rFonts w:asciiTheme="minorHAnsi" w:eastAsia="Courier New" w:hAnsiTheme="minorHAnsi" w:cstheme="minorHAnsi"/>
          <w:bCs/>
          <w:sz w:val="22"/>
          <w:szCs w:val="22"/>
        </w:rPr>
        <w:t xml:space="preserve">kPa </w:t>
      </w:r>
      <w:r w:rsidR="00A90500">
        <w:rPr>
          <w:rFonts w:asciiTheme="minorHAnsi" w:eastAsia="Courier New" w:hAnsiTheme="minorHAnsi" w:cstheme="minorHAnsi"/>
          <w:bCs/>
          <w:sz w:val="22"/>
          <w:szCs w:val="22"/>
        </w:rPr>
        <w:t>b</w:t>
      </w:r>
      <w:r w:rsidR="00410B68" w:rsidRPr="00A90500">
        <w:rPr>
          <w:rFonts w:asciiTheme="minorHAnsi" w:eastAsia="Courier New" w:hAnsiTheme="minorHAnsi" w:cstheme="minorHAnsi"/>
          <w:bCs/>
          <w:sz w:val="22"/>
          <w:szCs w:val="22"/>
        </w:rPr>
        <w:t>ag.</w:t>
      </w:r>
      <w:r w:rsidRPr="00410B6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Place the </w:t>
      </w:r>
      <w:r w:rsidR="00812238">
        <w:rPr>
          <w:rFonts w:asciiTheme="minorHAnsi" w:hAnsiTheme="minorHAnsi" w:cstheme="minorHAnsi"/>
          <w:spacing w:val="-5"/>
          <w:sz w:val="22"/>
          <w:szCs w:val="22"/>
        </w:rPr>
        <w:t xml:space="preserve">second </w:t>
      </w:r>
      <w:r>
        <w:rPr>
          <w:rFonts w:asciiTheme="minorHAnsi" w:hAnsiTheme="minorHAnsi" w:cstheme="minorHAnsi"/>
          <w:spacing w:val="-5"/>
          <w:sz w:val="22"/>
          <w:szCs w:val="22"/>
        </w:rPr>
        <w:t>95</w:t>
      </w:r>
      <w:r w:rsidR="00F02F3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kPa bag into the </w:t>
      </w:r>
      <w:r w:rsidR="00BC3095">
        <w:rPr>
          <w:rFonts w:asciiTheme="minorHAnsi" w:hAnsiTheme="minorHAnsi" w:cstheme="minorHAnsi"/>
          <w:spacing w:val="-5"/>
          <w:sz w:val="22"/>
          <w:szCs w:val="22"/>
        </w:rPr>
        <w:t xml:space="preserve">metallic </w:t>
      </w:r>
      <w:r>
        <w:rPr>
          <w:rFonts w:asciiTheme="minorHAnsi" w:hAnsiTheme="minorHAnsi" w:cstheme="minorHAnsi"/>
          <w:spacing w:val="-5"/>
          <w:sz w:val="22"/>
          <w:szCs w:val="22"/>
        </w:rPr>
        <w:t>insulated mailer</w:t>
      </w:r>
      <w:r w:rsidR="001637C0">
        <w:rPr>
          <w:rFonts w:asciiTheme="minorHAnsi" w:hAnsiTheme="minorHAnsi" w:cstheme="minorHAnsi"/>
          <w:spacing w:val="-5"/>
          <w:sz w:val="22"/>
          <w:szCs w:val="22"/>
        </w:rPr>
        <w:t xml:space="preserve"> (</w:t>
      </w:r>
      <w:r w:rsidR="001637C0" w:rsidRPr="001637C0">
        <w:rPr>
          <w:rFonts w:asciiTheme="minorHAnsi" w:hAnsiTheme="minorHAnsi" w:cstheme="minorHAnsi"/>
          <w:b/>
          <w:bCs/>
          <w:spacing w:val="-5"/>
          <w:sz w:val="22"/>
          <w:szCs w:val="22"/>
        </w:rPr>
        <w:t>Picture 10</w:t>
      </w:r>
      <w:r w:rsidR="001637C0">
        <w:rPr>
          <w:rFonts w:asciiTheme="minorHAnsi" w:hAnsiTheme="minorHAnsi" w:cstheme="minorHAnsi"/>
          <w:spacing w:val="-5"/>
          <w:sz w:val="22"/>
          <w:szCs w:val="22"/>
        </w:rPr>
        <w:t>)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and seal</w:t>
      </w:r>
      <w:r w:rsidR="00C4575A">
        <w:rPr>
          <w:rFonts w:asciiTheme="minorHAnsi" w:hAnsiTheme="minorHAnsi" w:cstheme="minorHAnsi"/>
          <w:spacing w:val="-5"/>
          <w:sz w:val="22"/>
          <w:szCs w:val="22"/>
        </w:rPr>
        <w:t xml:space="preserve"> close</w:t>
      </w:r>
      <w:r w:rsidR="00BC3095">
        <w:rPr>
          <w:rFonts w:asciiTheme="minorHAnsi" w:hAnsiTheme="minorHAnsi" w:cstheme="minorHAnsi"/>
          <w:spacing w:val="-5"/>
          <w:sz w:val="22"/>
          <w:szCs w:val="22"/>
        </w:rPr>
        <w:t>d</w:t>
      </w:r>
      <w:r w:rsidR="00C4575A">
        <w:rPr>
          <w:rFonts w:asciiTheme="minorHAnsi" w:hAnsiTheme="minorHAnsi" w:cstheme="minorHAnsi"/>
          <w:spacing w:val="-5"/>
          <w:sz w:val="22"/>
          <w:szCs w:val="22"/>
        </w:rPr>
        <w:t>.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 Place the </w:t>
      </w:r>
      <w:r w:rsidR="00BC3095">
        <w:rPr>
          <w:rFonts w:asciiTheme="minorHAnsi" w:hAnsiTheme="minorHAnsi" w:cstheme="minorHAnsi"/>
          <w:spacing w:val="-5"/>
          <w:sz w:val="22"/>
          <w:szCs w:val="22"/>
        </w:rPr>
        <w:t xml:space="preserve">metallic </w:t>
      </w:r>
      <w:r>
        <w:rPr>
          <w:rFonts w:asciiTheme="minorHAnsi" w:hAnsiTheme="minorHAnsi" w:cstheme="minorHAnsi"/>
          <w:spacing w:val="-5"/>
          <w:sz w:val="22"/>
          <w:szCs w:val="22"/>
        </w:rPr>
        <w:t>insulated</w:t>
      </w:r>
      <w:r w:rsidR="00C4575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5"/>
          <w:sz w:val="22"/>
          <w:szCs w:val="22"/>
        </w:rPr>
        <w:t>mailer on top of the gel packs in the insulated</w:t>
      </w:r>
      <w:r w:rsidR="00782BDB">
        <w:rPr>
          <w:rFonts w:asciiTheme="minorHAnsi" w:hAnsiTheme="minorHAnsi" w:cstheme="minorHAnsi"/>
          <w:spacing w:val="-5"/>
          <w:sz w:val="22"/>
          <w:szCs w:val="22"/>
        </w:rPr>
        <w:t xml:space="preserve"> Styrofoam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shipper.</w:t>
      </w:r>
      <w:r w:rsidR="00EF180C">
        <w:rPr>
          <w:rFonts w:asciiTheme="minorHAnsi" w:hAnsiTheme="minorHAnsi" w:cstheme="minorHAnsi"/>
          <w:spacing w:val="-5"/>
          <w:sz w:val="22"/>
          <w:szCs w:val="22"/>
        </w:rPr>
        <w:t xml:space="preserve">  Fold edges of the </w:t>
      </w:r>
      <w:r w:rsidR="00364F30">
        <w:rPr>
          <w:rFonts w:asciiTheme="minorHAnsi" w:hAnsiTheme="minorHAnsi" w:cstheme="minorHAnsi"/>
          <w:spacing w:val="-5"/>
          <w:sz w:val="22"/>
          <w:szCs w:val="22"/>
        </w:rPr>
        <w:t>metallic</w:t>
      </w:r>
      <w:r w:rsidR="00BC30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364F30">
        <w:rPr>
          <w:rFonts w:asciiTheme="minorHAnsi" w:hAnsiTheme="minorHAnsi" w:cstheme="minorHAnsi"/>
          <w:spacing w:val="-5"/>
          <w:sz w:val="22"/>
          <w:szCs w:val="22"/>
        </w:rPr>
        <w:t>insulated</w:t>
      </w:r>
      <w:r w:rsidR="002923F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F180C">
        <w:rPr>
          <w:rFonts w:asciiTheme="minorHAnsi" w:hAnsiTheme="minorHAnsi" w:cstheme="minorHAnsi"/>
          <w:spacing w:val="-5"/>
          <w:sz w:val="22"/>
          <w:szCs w:val="22"/>
        </w:rPr>
        <w:t xml:space="preserve">mailer to allow for secure fit. 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10B68" w:rsidRPr="004E4BE6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</w:t>
      </w:r>
    </w:p>
    <w:p w14:paraId="49CFAECC" w14:textId="1C9AA2AD" w:rsidR="00211433" w:rsidRDefault="00211433" w:rsidP="00211433">
      <w:pPr>
        <w:pStyle w:val="ListParagraph"/>
        <w:numPr>
          <w:ilvl w:val="0"/>
          <w:numId w:val="4"/>
        </w:numPr>
        <w:rPr>
          <w:rFonts w:asciiTheme="minorHAnsi" w:eastAsia="Courier New" w:hAnsiTheme="minorHAnsi" w:cstheme="minorHAnsi"/>
          <w:sz w:val="22"/>
          <w:szCs w:val="22"/>
        </w:rPr>
      </w:pPr>
    </w:p>
    <w:p w14:paraId="07069599" w14:textId="3BB4D3D4" w:rsidR="00F77A3E" w:rsidRDefault="00EF180C" w:rsidP="00F77A3E">
      <w:pPr>
        <w:pStyle w:val="ListParagraph"/>
        <w:rPr>
          <w:rFonts w:asciiTheme="minorHAnsi" w:eastAsia="Courier New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E2B2851" wp14:editId="3DA86735">
            <wp:extent cx="2001339" cy="26384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28156" cy="26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6C6DB" w14:textId="6E460AA3" w:rsidR="0067729B" w:rsidRPr="00211433" w:rsidRDefault="0067729B" w:rsidP="00F77A3E">
      <w:pPr>
        <w:pStyle w:val="ListParagraph"/>
        <w:rPr>
          <w:rFonts w:eastAsia="Courier New"/>
          <w:i/>
          <w:iCs/>
          <w:sz w:val="18"/>
          <w:szCs w:val="18"/>
        </w:rPr>
      </w:pPr>
      <w:r>
        <w:rPr>
          <w:rFonts w:asciiTheme="minorHAnsi" w:eastAsia="Courier New" w:hAnsiTheme="minorHAnsi" w:cstheme="minorHAnsi"/>
          <w:sz w:val="22"/>
          <w:szCs w:val="22"/>
        </w:rPr>
        <w:t xml:space="preserve">                   </w:t>
      </w:r>
      <w:r w:rsidRPr="00211433">
        <w:rPr>
          <w:rFonts w:eastAsia="Courier New"/>
          <w:i/>
          <w:iCs/>
          <w:sz w:val="18"/>
          <w:szCs w:val="18"/>
        </w:rPr>
        <w:t xml:space="preserve">Picture </w:t>
      </w:r>
      <w:r w:rsidR="00C4575A">
        <w:rPr>
          <w:rFonts w:eastAsia="Courier New"/>
          <w:i/>
          <w:iCs/>
          <w:sz w:val="18"/>
          <w:szCs w:val="18"/>
        </w:rPr>
        <w:t>10</w:t>
      </w:r>
    </w:p>
    <w:p w14:paraId="2CBB3552" w14:textId="31E14C11" w:rsidR="00812238" w:rsidRPr="004E4BE6" w:rsidRDefault="00812238" w:rsidP="004E4BE6">
      <w:pPr>
        <w:rPr>
          <w:rFonts w:asciiTheme="minorHAnsi" w:eastAsia="Courier New" w:hAnsiTheme="minorHAnsi" w:cstheme="minorHAnsi"/>
          <w:sz w:val="22"/>
          <w:szCs w:val="22"/>
        </w:rPr>
      </w:pPr>
    </w:p>
    <w:p w14:paraId="2CFECC2D" w14:textId="12E4E703" w:rsidR="00B23E53" w:rsidRPr="00D93202" w:rsidRDefault="00D93202" w:rsidP="00D93202">
      <w:pPr>
        <w:pStyle w:val="ListParagraph"/>
        <w:numPr>
          <w:ilvl w:val="0"/>
          <w:numId w:val="4"/>
        </w:numPr>
        <w:rPr>
          <w:rFonts w:asciiTheme="minorHAnsi" w:eastAsia="Courier New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Close the</w:t>
      </w:r>
      <w:r w:rsidR="00B73BF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64F30">
        <w:rPr>
          <w:rFonts w:asciiTheme="minorHAnsi" w:hAnsiTheme="minorHAnsi" w:cstheme="minorHAnsi"/>
          <w:spacing w:val="-1"/>
          <w:sz w:val="22"/>
          <w:szCs w:val="22"/>
        </w:rPr>
        <w:t>Styrofoam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shipper</w:t>
      </w:r>
      <w:r w:rsidR="0071722F" w:rsidRPr="00D93202">
        <w:rPr>
          <w:rFonts w:asciiTheme="minorHAnsi" w:hAnsiTheme="minorHAnsi" w:cstheme="minorHAnsi"/>
          <w:spacing w:val="-12"/>
          <w:w w:val="99"/>
          <w:sz w:val="22"/>
          <w:szCs w:val="22"/>
        </w:rPr>
        <w:t xml:space="preserve"> </w:t>
      </w:r>
      <w:r w:rsidR="0071722F" w:rsidRPr="00D93202">
        <w:rPr>
          <w:rFonts w:asciiTheme="minorHAnsi" w:hAnsiTheme="minorHAnsi" w:cstheme="minorHAnsi"/>
          <w:sz w:val="22"/>
          <w:szCs w:val="22"/>
        </w:rPr>
        <w:t>li</w:t>
      </w:r>
      <w:r w:rsidR="0071722F" w:rsidRPr="00D93202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71722F" w:rsidRPr="00D93202">
        <w:rPr>
          <w:rFonts w:asciiTheme="minorHAnsi" w:hAnsiTheme="minorHAnsi" w:cstheme="minorHAnsi"/>
          <w:sz w:val="22"/>
          <w:szCs w:val="22"/>
        </w:rPr>
        <w:t>.</w:t>
      </w:r>
    </w:p>
    <w:p w14:paraId="45EB99E2" w14:textId="1A40A6EA" w:rsidR="00B23E53" w:rsidRPr="00D93202" w:rsidRDefault="0071722F" w:rsidP="00D9320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8482B">
        <w:rPr>
          <w:rFonts w:asciiTheme="minorHAnsi" w:hAnsiTheme="minorHAnsi" w:cstheme="minorHAnsi"/>
          <w:spacing w:val="4"/>
          <w:position w:val="-1"/>
          <w:sz w:val="22"/>
          <w:szCs w:val="22"/>
        </w:rPr>
        <w:t>P</w:t>
      </w:r>
      <w:r w:rsidRPr="00A8482B">
        <w:rPr>
          <w:rFonts w:asciiTheme="minorHAnsi" w:hAnsiTheme="minorHAnsi" w:cstheme="minorHAnsi"/>
          <w:position w:val="-1"/>
          <w:sz w:val="22"/>
          <w:szCs w:val="22"/>
        </w:rPr>
        <w:t>lace</w:t>
      </w:r>
      <w:r w:rsidRPr="00A8482B">
        <w:rPr>
          <w:rFonts w:asciiTheme="minorHAnsi" w:hAnsiTheme="minorHAnsi" w:cstheme="minorHAnsi"/>
          <w:spacing w:val="-5"/>
          <w:position w:val="-1"/>
          <w:sz w:val="22"/>
          <w:szCs w:val="22"/>
        </w:rPr>
        <w:t xml:space="preserve"> </w:t>
      </w:r>
      <w:r w:rsidR="002E2999">
        <w:rPr>
          <w:rFonts w:asciiTheme="minorHAnsi" w:hAnsiTheme="minorHAnsi" w:cstheme="minorHAnsi"/>
          <w:spacing w:val="-5"/>
          <w:position w:val="-1"/>
          <w:sz w:val="22"/>
          <w:szCs w:val="22"/>
        </w:rPr>
        <w:t>S</w:t>
      </w:r>
      <w:r w:rsidR="00BC3095">
        <w:rPr>
          <w:rFonts w:asciiTheme="minorHAnsi" w:hAnsiTheme="minorHAnsi" w:cstheme="minorHAnsi"/>
          <w:spacing w:val="-5"/>
          <w:position w:val="-1"/>
          <w:sz w:val="22"/>
          <w:szCs w:val="22"/>
        </w:rPr>
        <w:t xml:space="preserve">pecimen submission form </w:t>
      </w:r>
      <w:r w:rsidRPr="00A8482B">
        <w:rPr>
          <w:rFonts w:asciiTheme="minorHAnsi" w:hAnsiTheme="minorHAnsi" w:cstheme="minorHAnsi"/>
          <w:spacing w:val="4"/>
          <w:position w:val="-1"/>
          <w:sz w:val="22"/>
          <w:szCs w:val="22"/>
        </w:rPr>
        <w:t>o</w:t>
      </w:r>
      <w:r w:rsidRPr="00A8482B">
        <w:rPr>
          <w:rFonts w:asciiTheme="minorHAnsi" w:hAnsiTheme="minorHAnsi" w:cstheme="minorHAnsi"/>
          <w:position w:val="-1"/>
          <w:sz w:val="22"/>
          <w:szCs w:val="22"/>
        </w:rPr>
        <w:t>n</w:t>
      </w:r>
      <w:r w:rsidRPr="00A8482B">
        <w:rPr>
          <w:rFonts w:asciiTheme="minorHAnsi" w:hAnsiTheme="minorHAnsi" w:cstheme="minorHAnsi"/>
          <w:spacing w:val="-5"/>
          <w:position w:val="-1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position w:val="-1"/>
          <w:sz w:val="22"/>
          <w:szCs w:val="22"/>
        </w:rPr>
        <w:t>t</w:t>
      </w:r>
      <w:r w:rsidRPr="00A8482B">
        <w:rPr>
          <w:rFonts w:asciiTheme="minorHAnsi" w:hAnsiTheme="minorHAnsi" w:cstheme="minorHAnsi"/>
          <w:spacing w:val="1"/>
          <w:position w:val="-1"/>
          <w:sz w:val="22"/>
          <w:szCs w:val="22"/>
        </w:rPr>
        <w:t>o</w:t>
      </w:r>
      <w:r w:rsidRPr="00A8482B">
        <w:rPr>
          <w:rFonts w:asciiTheme="minorHAnsi" w:hAnsiTheme="minorHAnsi" w:cstheme="minorHAnsi"/>
          <w:position w:val="-1"/>
          <w:sz w:val="22"/>
          <w:szCs w:val="22"/>
        </w:rPr>
        <w:t>p</w:t>
      </w:r>
      <w:r w:rsidRPr="00A8482B">
        <w:rPr>
          <w:rFonts w:asciiTheme="minorHAnsi" w:hAnsiTheme="minorHAnsi" w:cstheme="minorHAnsi"/>
          <w:spacing w:val="-4"/>
          <w:position w:val="-1"/>
          <w:sz w:val="22"/>
          <w:szCs w:val="22"/>
        </w:rPr>
        <w:t xml:space="preserve"> </w:t>
      </w:r>
      <w:r w:rsidRPr="00A8482B">
        <w:rPr>
          <w:rFonts w:asciiTheme="minorHAnsi" w:hAnsiTheme="minorHAnsi" w:cstheme="minorHAnsi"/>
          <w:spacing w:val="1"/>
          <w:position w:val="-1"/>
          <w:sz w:val="22"/>
          <w:szCs w:val="22"/>
        </w:rPr>
        <w:t>o</w:t>
      </w:r>
      <w:r w:rsidRPr="00A8482B">
        <w:rPr>
          <w:rFonts w:asciiTheme="minorHAnsi" w:hAnsiTheme="minorHAnsi" w:cstheme="minorHAnsi"/>
          <w:position w:val="-1"/>
          <w:sz w:val="22"/>
          <w:szCs w:val="22"/>
        </w:rPr>
        <w:t>f</w:t>
      </w:r>
      <w:r w:rsidRPr="00A8482B">
        <w:rPr>
          <w:rFonts w:asciiTheme="minorHAnsi" w:hAnsiTheme="minorHAnsi" w:cstheme="minorHAnsi"/>
          <w:spacing w:val="-1"/>
          <w:position w:val="-1"/>
          <w:sz w:val="22"/>
          <w:szCs w:val="22"/>
        </w:rPr>
        <w:t xml:space="preserve"> </w:t>
      </w:r>
      <w:r w:rsidR="00364F30">
        <w:rPr>
          <w:rFonts w:asciiTheme="minorHAnsi" w:hAnsiTheme="minorHAnsi" w:cstheme="minorHAnsi"/>
          <w:spacing w:val="-1"/>
          <w:position w:val="-1"/>
          <w:sz w:val="22"/>
          <w:szCs w:val="22"/>
        </w:rPr>
        <w:t>Styrofoam</w:t>
      </w:r>
      <w:r w:rsidR="000625F1">
        <w:rPr>
          <w:rFonts w:asciiTheme="minorHAnsi" w:hAnsiTheme="minorHAnsi" w:cstheme="minorHAnsi"/>
          <w:spacing w:val="-1"/>
          <w:position w:val="-1"/>
          <w:sz w:val="22"/>
          <w:szCs w:val="22"/>
        </w:rPr>
        <w:t xml:space="preserve"> </w:t>
      </w:r>
      <w:r w:rsidR="00043D30">
        <w:rPr>
          <w:rFonts w:asciiTheme="minorHAnsi" w:hAnsiTheme="minorHAnsi" w:cstheme="minorHAnsi"/>
          <w:spacing w:val="-1"/>
          <w:position w:val="-1"/>
          <w:sz w:val="22"/>
          <w:szCs w:val="22"/>
        </w:rPr>
        <w:t xml:space="preserve">shipper </w:t>
      </w:r>
      <w:r w:rsidRPr="00A8482B">
        <w:rPr>
          <w:rFonts w:asciiTheme="minorHAnsi" w:hAnsiTheme="minorHAnsi" w:cstheme="minorHAnsi"/>
          <w:position w:val="-1"/>
          <w:sz w:val="22"/>
          <w:szCs w:val="22"/>
        </w:rPr>
        <w:t>li</w:t>
      </w:r>
      <w:r w:rsidRPr="00A8482B">
        <w:rPr>
          <w:rFonts w:asciiTheme="minorHAnsi" w:hAnsiTheme="minorHAnsi" w:cstheme="minorHAnsi"/>
          <w:spacing w:val="1"/>
          <w:position w:val="-1"/>
          <w:sz w:val="22"/>
          <w:szCs w:val="22"/>
        </w:rPr>
        <w:t>d</w:t>
      </w:r>
      <w:r w:rsidRPr="00A8482B">
        <w:rPr>
          <w:rFonts w:asciiTheme="minorHAnsi" w:hAnsiTheme="minorHAnsi" w:cstheme="minorHAnsi"/>
          <w:position w:val="-1"/>
          <w:sz w:val="22"/>
          <w:szCs w:val="22"/>
        </w:rPr>
        <w:t>.</w:t>
      </w:r>
      <w:r w:rsidRPr="00A8482B">
        <w:rPr>
          <w:rFonts w:asciiTheme="minorHAnsi" w:hAnsiTheme="minorHAnsi" w:cstheme="minorHAnsi"/>
          <w:spacing w:val="46"/>
          <w:position w:val="-1"/>
          <w:sz w:val="22"/>
          <w:szCs w:val="22"/>
        </w:rPr>
        <w:t xml:space="preserve"> </w:t>
      </w:r>
      <w:r w:rsidR="00D93202">
        <w:rPr>
          <w:rFonts w:asciiTheme="minorHAnsi" w:hAnsiTheme="minorHAnsi" w:cstheme="minorHAnsi"/>
          <w:spacing w:val="-1"/>
          <w:sz w:val="22"/>
          <w:szCs w:val="22"/>
        </w:rPr>
        <w:t xml:space="preserve">Close </w:t>
      </w:r>
      <w:r w:rsidR="00D93202">
        <w:rPr>
          <w:rFonts w:asciiTheme="minorHAnsi" w:hAnsiTheme="minorHAnsi" w:cstheme="minorHAnsi"/>
          <w:spacing w:val="1"/>
          <w:sz w:val="22"/>
          <w:szCs w:val="22"/>
        </w:rPr>
        <w:t xml:space="preserve">and seal </w:t>
      </w:r>
      <w:r w:rsidR="00443610">
        <w:rPr>
          <w:rFonts w:asciiTheme="minorHAnsi" w:hAnsiTheme="minorHAnsi" w:cstheme="minorHAnsi"/>
          <w:spacing w:val="1"/>
          <w:sz w:val="22"/>
          <w:szCs w:val="22"/>
        </w:rPr>
        <w:t xml:space="preserve">outer carboard </w:t>
      </w:r>
      <w:r w:rsidR="00D93202">
        <w:rPr>
          <w:rFonts w:asciiTheme="minorHAnsi" w:hAnsiTheme="minorHAnsi" w:cstheme="minorHAnsi"/>
          <w:spacing w:val="1"/>
          <w:sz w:val="22"/>
          <w:szCs w:val="22"/>
        </w:rPr>
        <w:t>shipper box</w:t>
      </w:r>
      <w:r w:rsidR="00D93202" w:rsidRPr="00A8482B">
        <w:rPr>
          <w:rFonts w:asciiTheme="minorHAnsi" w:hAnsiTheme="minorHAnsi" w:cstheme="minorHAnsi"/>
          <w:sz w:val="22"/>
          <w:szCs w:val="22"/>
        </w:rPr>
        <w:t>.</w:t>
      </w:r>
    </w:p>
    <w:p w14:paraId="7A7B3AFE" w14:textId="703E1B52" w:rsidR="00B23E53" w:rsidRPr="00A8482B" w:rsidRDefault="00B23E53" w:rsidP="0021143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8482B">
        <w:rPr>
          <w:rFonts w:asciiTheme="minorHAnsi" w:hAnsiTheme="minorHAnsi" w:cstheme="minorHAnsi"/>
          <w:position w:val="-1"/>
          <w:sz w:val="22"/>
          <w:szCs w:val="22"/>
        </w:rPr>
        <w:t xml:space="preserve">Place “Exempt Human Specimen” label on the front of </w:t>
      </w:r>
      <w:r w:rsidR="004463D0">
        <w:rPr>
          <w:rFonts w:asciiTheme="minorHAnsi" w:hAnsiTheme="minorHAnsi" w:cstheme="minorHAnsi"/>
          <w:position w:val="-1"/>
          <w:sz w:val="22"/>
          <w:szCs w:val="22"/>
        </w:rPr>
        <w:t xml:space="preserve">shipping </w:t>
      </w:r>
      <w:r w:rsidRPr="00A8482B">
        <w:rPr>
          <w:rFonts w:asciiTheme="minorHAnsi" w:hAnsiTheme="minorHAnsi" w:cstheme="minorHAnsi"/>
          <w:position w:val="-1"/>
          <w:sz w:val="22"/>
          <w:szCs w:val="22"/>
        </w:rPr>
        <w:t>box.</w:t>
      </w:r>
    </w:p>
    <w:p w14:paraId="64931A28" w14:textId="77777777" w:rsidR="00D60654" w:rsidRPr="00A8482B" w:rsidRDefault="00D60654" w:rsidP="0021143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8482B">
        <w:rPr>
          <w:rFonts w:asciiTheme="minorHAnsi" w:hAnsiTheme="minorHAnsi" w:cstheme="minorHAnsi"/>
          <w:position w:val="-1"/>
          <w:sz w:val="22"/>
          <w:szCs w:val="22"/>
        </w:rPr>
        <w:t>Write the</w:t>
      </w:r>
      <w:r w:rsidR="00B23E53" w:rsidRPr="00A8482B">
        <w:rPr>
          <w:rFonts w:asciiTheme="minorHAnsi" w:hAnsiTheme="minorHAnsi" w:cstheme="minorHAnsi"/>
          <w:position w:val="-1"/>
          <w:sz w:val="22"/>
          <w:szCs w:val="22"/>
        </w:rPr>
        <w:t xml:space="preserve"> shipment date on pre-filled FedEx Airway bill. </w:t>
      </w:r>
    </w:p>
    <w:p w14:paraId="7A5F6258" w14:textId="77777777" w:rsidR="00B23E53" w:rsidRPr="00A8482B" w:rsidRDefault="00B23E53" w:rsidP="0021143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8482B">
        <w:rPr>
          <w:rFonts w:asciiTheme="minorHAnsi" w:hAnsiTheme="minorHAnsi" w:cstheme="minorHAnsi"/>
          <w:position w:val="-1"/>
          <w:sz w:val="22"/>
          <w:szCs w:val="22"/>
        </w:rPr>
        <w:t xml:space="preserve">Keep </w:t>
      </w:r>
      <w:r w:rsidR="00D60654" w:rsidRPr="00A8482B">
        <w:rPr>
          <w:rFonts w:asciiTheme="minorHAnsi" w:hAnsiTheme="minorHAnsi" w:cstheme="minorHAnsi"/>
          <w:position w:val="-1"/>
          <w:sz w:val="22"/>
          <w:szCs w:val="22"/>
        </w:rPr>
        <w:t xml:space="preserve">the </w:t>
      </w:r>
      <w:r w:rsidRPr="00A8482B">
        <w:rPr>
          <w:rFonts w:asciiTheme="minorHAnsi" w:hAnsiTheme="minorHAnsi" w:cstheme="minorHAnsi"/>
          <w:position w:val="-1"/>
          <w:sz w:val="22"/>
          <w:szCs w:val="22"/>
        </w:rPr>
        <w:t xml:space="preserve">top copy of </w:t>
      </w:r>
      <w:r w:rsidR="00D60654" w:rsidRPr="00A8482B">
        <w:rPr>
          <w:rFonts w:asciiTheme="minorHAnsi" w:hAnsiTheme="minorHAnsi" w:cstheme="minorHAnsi"/>
          <w:position w:val="-1"/>
          <w:sz w:val="22"/>
          <w:szCs w:val="22"/>
        </w:rPr>
        <w:t xml:space="preserve">the </w:t>
      </w:r>
      <w:r w:rsidRPr="00A8482B">
        <w:rPr>
          <w:rFonts w:asciiTheme="minorHAnsi" w:hAnsiTheme="minorHAnsi" w:cstheme="minorHAnsi"/>
          <w:position w:val="-1"/>
          <w:sz w:val="22"/>
          <w:szCs w:val="22"/>
        </w:rPr>
        <w:t>Airway bill and place remaining copies into Airway bill pouch.</w:t>
      </w:r>
    </w:p>
    <w:p w14:paraId="384CC6CD" w14:textId="61B4348F" w:rsidR="00B23E53" w:rsidRPr="00A8482B" w:rsidRDefault="00B23E53" w:rsidP="0021143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8482B">
        <w:rPr>
          <w:rFonts w:asciiTheme="minorHAnsi" w:hAnsiTheme="minorHAnsi" w:cstheme="minorHAnsi"/>
          <w:sz w:val="22"/>
          <w:szCs w:val="22"/>
        </w:rPr>
        <w:t xml:space="preserve">Attach Airway bill pouch to top of shipping box. </w:t>
      </w:r>
    </w:p>
    <w:p w14:paraId="7A3434D1" w14:textId="77777777" w:rsidR="00B23E53" w:rsidRPr="00AB3AE4" w:rsidRDefault="00B23E53" w:rsidP="0021143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8482B">
        <w:rPr>
          <w:rFonts w:asciiTheme="minorHAnsi" w:hAnsiTheme="minorHAnsi" w:cstheme="minorHAnsi"/>
          <w:sz w:val="22"/>
          <w:szCs w:val="22"/>
        </w:rPr>
        <w:t xml:space="preserve">Ship package via Federal Express Priority Overnight by taking to a local FedEx shipping location and have package checked in by a FedEx employee. </w:t>
      </w:r>
      <w:r w:rsidRPr="00A8482B">
        <w:rPr>
          <w:rFonts w:asciiTheme="minorHAnsi" w:hAnsiTheme="minorHAnsi" w:cstheme="minorHAnsi"/>
          <w:b/>
          <w:color w:val="FF0000"/>
          <w:sz w:val="22"/>
          <w:szCs w:val="22"/>
        </w:rPr>
        <w:t>DO NOT PLACE IN FEDEX DROP BOX.</w:t>
      </w:r>
    </w:p>
    <w:p w14:paraId="1964FE9B" w14:textId="77777777" w:rsidR="00AB3AE4" w:rsidRDefault="00AB3AE4" w:rsidP="00AB3AE4">
      <w:pPr>
        <w:rPr>
          <w:rFonts w:asciiTheme="minorHAnsi" w:hAnsiTheme="minorHAnsi" w:cstheme="minorHAnsi"/>
          <w:sz w:val="22"/>
          <w:szCs w:val="22"/>
        </w:rPr>
      </w:pPr>
    </w:p>
    <w:p w14:paraId="51F78C7F" w14:textId="77777777" w:rsidR="00AB3AE4" w:rsidRDefault="00AB3AE4" w:rsidP="00AB3AE4">
      <w:pPr>
        <w:rPr>
          <w:rFonts w:asciiTheme="minorHAnsi" w:hAnsiTheme="minorHAnsi" w:cstheme="minorHAnsi"/>
          <w:sz w:val="22"/>
          <w:szCs w:val="22"/>
        </w:rPr>
      </w:pPr>
    </w:p>
    <w:p w14:paraId="4386EA40" w14:textId="77777777" w:rsidR="00AB3AE4" w:rsidRDefault="00AB3AE4" w:rsidP="00AB3AE4">
      <w:pPr>
        <w:rPr>
          <w:rFonts w:asciiTheme="minorHAnsi" w:hAnsiTheme="minorHAnsi" w:cstheme="minorHAnsi"/>
          <w:sz w:val="22"/>
          <w:szCs w:val="22"/>
        </w:rPr>
      </w:pPr>
    </w:p>
    <w:p w14:paraId="7473719F" w14:textId="20D5C22D" w:rsidR="00AB3AE4" w:rsidRPr="00AB3AE4" w:rsidRDefault="00AB3AE4" w:rsidP="00AB3AE4">
      <w:pPr>
        <w:rPr>
          <w:rFonts w:asciiTheme="minorHAnsi" w:hAnsiTheme="minorHAnsi" w:cstheme="minorHAnsi"/>
          <w:sz w:val="22"/>
          <w:szCs w:val="22"/>
        </w:rPr>
        <w:sectPr w:rsidR="00AB3AE4" w:rsidRPr="00AB3AE4" w:rsidSect="00A8482B">
          <w:type w:val="continuous"/>
          <w:pgSz w:w="12240" w:h="15840" w:code="1"/>
          <w:pgMar w:top="288" w:right="288" w:bottom="288" w:left="288" w:header="288" w:footer="288" w:gutter="0"/>
          <w:cols w:space="720"/>
          <w:docGrid w:linePitch="272"/>
        </w:sectPr>
      </w:pPr>
    </w:p>
    <w:p w14:paraId="0BDAE816" w14:textId="77777777" w:rsidR="00E115E5" w:rsidRPr="008E03C3" w:rsidRDefault="00E115E5" w:rsidP="00211433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sectPr w:rsidR="00E115E5" w:rsidRPr="008E03C3" w:rsidSect="00A8482B">
      <w:type w:val="continuous"/>
      <w:pgSz w:w="12240" w:h="15840" w:code="1"/>
      <w:pgMar w:top="288" w:right="288" w:bottom="288" w:left="288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6494"/>
    <w:multiLevelType w:val="hybridMultilevel"/>
    <w:tmpl w:val="82383438"/>
    <w:lvl w:ilvl="0" w:tplc="0409000F">
      <w:start w:val="1"/>
      <w:numFmt w:val="decimal"/>
      <w:lvlText w:val="%1."/>
      <w:lvlJc w:val="left"/>
      <w:pPr>
        <w:ind w:left="3943" w:hanging="360"/>
      </w:pPr>
    </w:lvl>
    <w:lvl w:ilvl="1" w:tplc="04090019" w:tentative="1">
      <w:start w:val="1"/>
      <w:numFmt w:val="lowerLetter"/>
      <w:lvlText w:val="%2."/>
      <w:lvlJc w:val="left"/>
      <w:pPr>
        <w:ind w:left="4663" w:hanging="360"/>
      </w:pPr>
    </w:lvl>
    <w:lvl w:ilvl="2" w:tplc="0409001B" w:tentative="1">
      <w:start w:val="1"/>
      <w:numFmt w:val="lowerRoman"/>
      <w:lvlText w:val="%3."/>
      <w:lvlJc w:val="right"/>
      <w:pPr>
        <w:ind w:left="5383" w:hanging="180"/>
      </w:pPr>
    </w:lvl>
    <w:lvl w:ilvl="3" w:tplc="0409000F" w:tentative="1">
      <w:start w:val="1"/>
      <w:numFmt w:val="decimal"/>
      <w:lvlText w:val="%4."/>
      <w:lvlJc w:val="left"/>
      <w:pPr>
        <w:ind w:left="6103" w:hanging="360"/>
      </w:pPr>
    </w:lvl>
    <w:lvl w:ilvl="4" w:tplc="04090019" w:tentative="1">
      <w:start w:val="1"/>
      <w:numFmt w:val="lowerLetter"/>
      <w:lvlText w:val="%5."/>
      <w:lvlJc w:val="left"/>
      <w:pPr>
        <w:ind w:left="6823" w:hanging="360"/>
      </w:pPr>
    </w:lvl>
    <w:lvl w:ilvl="5" w:tplc="0409001B" w:tentative="1">
      <w:start w:val="1"/>
      <w:numFmt w:val="lowerRoman"/>
      <w:lvlText w:val="%6."/>
      <w:lvlJc w:val="right"/>
      <w:pPr>
        <w:ind w:left="7543" w:hanging="180"/>
      </w:pPr>
    </w:lvl>
    <w:lvl w:ilvl="6" w:tplc="0409000F" w:tentative="1">
      <w:start w:val="1"/>
      <w:numFmt w:val="decimal"/>
      <w:lvlText w:val="%7."/>
      <w:lvlJc w:val="left"/>
      <w:pPr>
        <w:ind w:left="8263" w:hanging="360"/>
      </w:pPr>
    </w:lvl>
    <w:lvl w:ilvl="7" w:tplc="04090019" w:tentative="1">
      <w:start w:val="1"/>
      <w:numFmt w:val="lowerLetter"/>
      <w:lvlText w:val="%8."/>
      <w:lvlJc w:val="left"/>
      <w:pPr>
        <w:ind w:left="8983" w:hanging="360"/>
      </w:pPr>
    </w:lvl>
    <w:lvl w:ilvl="8" w:tplc="0409001B" w:tentative="1">
      <w:start w:val="1"/>
      <w:numFmt w:val="lowerRoman"/>
      <w:lvlText w:val="%9."/>
      <w:lvlJc w:val="right"/>
      <w:pPr>
        <w:ind w:left="9703" w:hanging="180"/>
      </w:pPr>
    </w:lvl>
  </w:abstractNum>
  <w:abstractNum w:abstractNumId="1" w15:restartNumberingAfterBreak="0">
    <w:nsid w:val="1DD36CB9"/>
    <w:multiLevelType w:val="hybridMultilevel"/>
    <w:tmpl w:val="8BB06ED2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22683612"/>
    <w:multiLevelType w:val="hybridMultilevel"/>
    <w:tmpl w:val="0C7A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424"/>
    <w:multiLevelType w:val="hybridMultilevel"/>
    <w:tmpl w:val="0F8E2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4776E"/>
    <w:multiLevelType w:val="hybridMultilevel"/>
    <w:tmpl w:val="0DEA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648A6"/>
    <w:multiLevelType w:val="hybridMultilevel"/>
    <w:tmpl w:val="8F12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46920"/>
    <w:multiLevelType w:val="hybridMultilevel"/>
    <w:tmpl w:val="0F8E2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20EE6"/>
    <w:multiLevelType w:val="multilevel"/>
    <w:tmpl w:val="6180E2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EE"/>
    <w:rsid w:val="000003E5"/>
    <w:rsid w:val="00043D30"/>
    <w:rsid w:val="00052D71"/>
    <w:rsid w:val="000625F1"/>
    <w:rsid w:val="00120545"/>
    <w:rsid w:val="001637C0"/>
    <w:rsid w:val="00173EC4"/>
    <w:rsid w:val="00177C5E"/>
    <w:rsid w:val="001A61CF"/>
    <w:rsid w:val="00211433"/>
    <w:rsid w:val="00212CD7"/>
    <w:rsid w:val="002923FA"/>
    <w:rsid w:val="002E2999"/>
    <w:rsid w:val="003276AD"/>
    <w:rsid w:val="00340D21"/>
    <w:rsid w:val="00343308"/>
    <w:rsid w:val="00364F30"/>
    <w:rsid w:val="00366794"/>
    <w:rsid w:val="003E71DC"/>
    <w:rsid w:val="00410B68"/>
    <w:rsid w:val="00420764"/>
    <w:rsid w:val="0042512B"/>
    <w:rsid w:val="00443610"/>
    <w:rsid w:val="004463D0"/>
    <w:rsid w:val="00461B03"/>
    <w:rsid w:val="0047462B"/>
    <w:rsid w:val="004E4BE6"/>
    <w:rsid w:val="0051121E"/>
    <w:rsid w:val="00514393"/>
    <w:rsid w:val="005479EC"/>
    <w:rsid w:val="00550809"/>
    <w:rsid w:val="00553339"/>
    <w:rsid w:val="005555D7"/>
    <w:rsid w:val="005646AF"/>
    <w:rsid w:val="00584A18"/>
    <w:rsid w:val="00595910"/>
    <w:rsid w:val="0059623B"/>
    <w:rsid w:val="005C1667"/>
    <w:rsid w:val="005C7A38"/>
    <w:rsid w:val="005F0D73"/>
    <w:rsid w:val="0067729B"/>
    <w:rsid w:val="0069523B"/>
    <w:rsid w:val="006B28F5"/>
    <w:rsid w:val="006C1BFB"/>
    <w:rsid w:val="007111F1"/>
    <w:rsid w:val="0071722F"/>
    <w:rsid w:val="00725BA9"/>
    <w:rsid w:val="00754846"/>
    <w:rsid w:val="00761F54"/>
    <w:rsid w:val="0076674A"/>
    <w:rsid w:val="0078077E"/>
    <w:rsid w:val="00781449"/>
    <w:rsid w:val="00782BDB"/>
    <w:rsid w:val="007904EB"/>
    <w:rsid w:val="00794210"/>
    <w:rsid w:val="00812238"/>
    <w:rsid w:val="00832E07"/>
    <w:rsid w:val="00836FED"/>
    <w:rsid w:val="00870E1B"/>
    <w:rsid w:val="008A310C"/>
    <w:rsid w:val="008E03C3"/>
    <w:rsid w:val="009633BA"/>
    <w:rsid w:val="009A35EE"/>
    <w:rsid w:val="00A35B29"/>
    <w:rsid w:val="00A562AE"/>
    <w:rsid w:val="00A62CD7"/>
    <w:rsid w:val="00A84690"/>
    <w:rsid w:val="00A8482B"/>
    <w:rsid w:val="00A90500"/>
    <w:rsid w:val="00AA70B5"/>
    <w:rsid w:val="00AB3AE4"/>
    <w:rsid w:val="00B23E53"/>
    <w:rsid w:val="00B33B60"/>
    <w:rsid w:val="00B61128"/>
    <w:rsid w:val="00B73BFD"/>
    <w:rsid w:val="00BC3095"/>
    <w:rsid w:val="00BD4422"/>
    <w:rsid w:val="00BD70AC"/>
    <w:rsid w:val="00BF539F"/>
    <w:rsid w:val="00C34FBA"/>
    <w:rsid w:val="00C4575A"/>
    <w:rsid w:val="00C55440"/>
    <w:rsid w:val="00C848C6"/>
    <w:rsid w:val="00CA201C"/>
    <w:rsid w:val="00CB3A44"/>
    <w:rsid w:val="00CD33A2"/>
    <w:rsid w:val="00CF31D6"/>
    <w:rsid w:val="00CF4FD4"/>
    <w:rsid w:val="00D60654"/>
    <w:rsid w:val="00D93202"/>
    <w:rsid w:val="00DB3F88"/>
    <w:rsid w:val="00DB689A"/>
    <w:rsid w:val="00DF6CF5"/>
    <w:rsid w:val="00E115E5"/>
    <w:rsid w:val="00E54F99"/>
    <w:rsid w:val="00EB21BE"/>
    <w:rsid w:val="00EF180C"/>
    <w:rsid w:val="00F02F38"/>
    <w:rsid w:val="00F45522"/>
    <w:rsid w:val="00F77A3E"/>
    <w:rsid w:val="00F97607"/>
    <w:rsid w:val="00FA3625"/>
    <w:rsid w:val="00FC5653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326C"/>
  <w15:docId w15:val="{FDEEAEF5-C076-4EBE-9811-A7AD24CA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E03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E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F0FA6"/>
    <w:pPr>
      <w:spacing w:after="200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A8482B"/>
  </w:style>
  <w:style w:type="character" w:styleId="CommentReference">
    <w:name w:val="annotation reference"/>
    <w:basedOn w:val="DefaultParagraphFont"/>
    <w:uiPriority w:val="99"/>
    <w:semiHidden/>
    <w:unhideWhenUsed/>
    <w:rsid w:val="00790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4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4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image014.jpg@01D65F47.21979FB0" TargetMode="External"/><Relationship Id="rId14" Type="http://schemas.openxmlformats.org/officeDocument/2006/relationships/image" Target="cid:image010.png@01D66219.963330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CD45-6570-4597-AFD9-BFA60616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 Scientific, Inc.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Stephanie</dc:creator>
  <cp:lastModifiedBy>lwagner@MCKINGALS.local</cp:lastModifiedBy>
  <cp:revision>7</cp:revision>
  <cp:lastPrinted>2020-09-03T18:34:00Z</cp:lastPrinted>
  <dcterms:created xsi:type="dcterms:W3CDTF">2020-11-17T23:28:00Z</dcterms:created>
  <dcterms:modified xsi:type="dcterms:W3CDTF">2020-11-27T16:58:00Z</dcterms:modified>
</cp:coreProperties>
</file>